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D1DDE" w14:textId="2C5FB9B6" w:rsidR="00AE00EF" w:rsidRPr="00C20338" w:rsidRDefault="009A4C68" w:rsidP="004705CD">
      <w:pPr>
        <w:pStyle w:val="Nagwek"/>
        <w:tabs>
          <w:tab w:val="left" w:pos="7680"/>
        </w:tabs>
        <w:spacing w:before="0" w:after="120" w:line="276" w:lineRule="auto"/>
        <w:rPr>
          <w:rFonts w:ascii="Calibri" w:hAnsi="Calibri" w:cs="Calibri"/>
          <w:b/>
          <w:sz w:val="20"/>
          <w:szCs w:val="20"/>
          <w:u w:val="single"/>
        </w:rPr>
      </w:pPr>
      <w:r w:rsidRPr="00C20338">
        <w:rPr>
          <w:rFonts w:ascii="Calibri" w:hAnsi="Calibri" w:cs="Calibri"/>
          <w:b/>
          <w:sz w:val="20"/>
          <w:szCs w:val="20"/>
          <w:u w:val="single"/>
        </w:rPr>
        <w:t>ZAŁĄCZNIK NR 1</w:t>
      </w:r>
      <w:r w:rsidR="00DC4BC3" w:rsidRPr="00C20338">
        <w:rPr>
          <w:rFonts w:ascii="Calibri" w:hAnsi="Calibri" w:cs="Calibri"/>
          <w:b/>
          <w:sz w:val="20"/>
          <w:szCs w:val="20"/>
          <w:u w:val="single"/>
        </w:rPr>
        <w:t xml:space="preserve"> –</w:t>
      </w:r>
      <w:r w:rsidR="00AE00EF" w:rsidRPr="00C20338">
        <w:rPr>
          <w:rFonts w:ascii="Calibri" w:hAnsi="Calibri" w:cs="Calibri"/>
          <w:b/>
          <w:sz w:val="20"/>
          <w:szCs w:val="20"/>
          <w:u w:val="single"/>
        </w:rPr>
        <w:t xml:space="preserve"> </w:t>
      </w:r>
      <w:r w:rsidR="001F4C22" w:rsidRPr="001F4C22">
        <w:rPr>
          <w:rFonts w:ascii="Calibri" w:hAnsi="Calibri" w:cs="Calibri"/>
          <w:b/>
          <w:sz w:val="20"/>
          <w:szCs w:val="20"/>
          <w:u w:val="single"/>
        </w:rPr>
        <w:t>FORMULARZ OFERTY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C20338" w14:paraId="517C84D9" w14:textId="77777777" w:rsidTr="00C002BD">
        <w:trPr>
          <w:trHeight w:val="1236"/>
        </w:trPr>
        <w:tc>
          <w:tcPr>
            <w:tcW w:w="160" w:type="dxa"/>
            <w:tcBorders>
              <w:top w:val="nil"/>
              <w:left w:val="nil"/>
              <w:bottom w:val="nil"/>
            </w:tcBorders>
            <w:vAlign w:val="bottom"/>
          </w:tcPr>
          <w:p w14:paraId="33CE49C9" w14:textId="77777777" w:rsidR="00AE00EF" w:rsidRPr="00C20338" w:rsidRDefault="00AE00EF" w:rsidP="004705CD">
            <w:pPr>
              <w:pStyle w:val="WW-Legenda"/>
              <w:spacing w:line="276" w:lineRule="auto"/>
              <w:jc w:val="center"/>
              <w:rPr>
                <w:rFonts w:ascii="Calibri" w:hAnsi="Calibri" w:cs="Calibri"/>
                <w:b w:val="0"/>
                <w:bCs w:val="0"/>
              </w:rPr>
            </w:pPr>
          </w:p>
        </w:tc>
        <w:tc>
          <w:tcPr>
            <w:tcW w:w="3741" w:type="dxa"/>
            <w:vAlign w:val="bottom"/>
          </w:tcPr>
          <w:p w14:paraId="0BF16BE1" w14:textId="3A3C56E2" w:rsidR="00AE00EF" w:rsidRPr="00C20338" w:rsidRDefault="007D3A1F" w:rsidP="004705CD">
            <w:pPr>
              <w:pStyle w:val="WW-Legenda"/>
              <w:spacing w:line="276" w:lineRule="auto"/>
              <w:rPr>
                <w:rFonts w:ascii="Calibri" w:hAnsi="Calibri" w:cs="Calibri"/>
                <w:b w:val="0"/>
                <w:bCs w:val="0"/>
              </w:rPr>
            </w:pPr>
            <w:r w:rsidRPr="00C20338">
              <w:rPr>
                <w:rFonts w:ascii="Calibri" w:hAnsi="Calibri" w:cs="Calibri"/>
                <w:b w:val="0"/>
                <w:bCs w:val="0"/>
              </w:rPr>
              <w:t>(nazwa</w:t>
            </w:r>
            <w:r w:rsidR="00AE00EF" w:rsidRPr="00C20338">
              <w:rPr>
                <w:rFonts w:ascii="Calibri" w:hAnsi="Calibri" w:cs="Calibri"/>
                <w:b w:val="0"/>
                <w:bCs w:val="0"/>
              </w:rPr>
              <w:t xml:space="preserve"> </w:t>
            </w:r>
            <w:r w:rsidR="003C178A" w:rsidRPr="00C20338">
              <w:rPr>
                <w:rFonts w:ascii="Calibri" w:hAnsi="Calibri" w:cs="Calibri"/>
                <w:b w:val="0"/>
                <w:bCs w:val="0"/>
              </w:rPr>
              <w:t>W</w:t>
            </w:r>
            <w:r w:rsidR="00AE00EF" w:rsidRPr="00C20338">
              <w:rPr>
                <w:rFonts w:ascii="Calibri" w:hAnsi="Calibri" w:cs="Calibri"/>
                <w:b w:val="0"/>
                <w:bCs w:val="0"/>
              </w:rPr>
              <w:t>ykonawcy)</w:t>
            </w:r>
          </w:p>
        </w:tc>
        <w:tc>
          <w:tcPr>
            <w:tcW w:w="5927" w:type="dxa"/>
            <w:gridSpan w:val="2"/>
            <w:tcBorders>
              <w:top w:val="nil"/>
              <w:bottom w:val="nil"/>
              <w:right w:val="nil"/>
            </w:tcBorders>
          </w:tcPr>
          <w:p w14:paraId="47C451A2" w14:textId="77777777" w:rsidR="00AE00EF" w:rsidRPr="00C20338" w:rsidRDefault="00AE00EF" w:rsidP="004705CD">
            <w:pPr>
              <w:pStyle w:val="WW-Legenda"/>
              <w:spacing w:line="276" w:lineRule="auto"/>
              <w:jc w:val="right"/>
              <w:rPr>
                <w:rFonts w:ascii="Calibri" w:hAnsi="Calibri" w:cs="Calibri"/>
                <w:b w:val="0"/>
                <w:bCs w:val="0"/>
              </w:rPr>
            </w:pPr>
          </w:p>
        </w:tc>
      </w:tr>
      <w:tr w:rsidR="00AE00EF" w:rsidRPr="00C20338"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77777777" w:rsidR="00AE00EF" w:rsidRPr="00C20338" w:rsidRDefault="00AE00EF" w:rsidP="004705CD">
            <w:pPr>
              <w:pStyle w:val="Nagwek"/>
              <w:tabs>
                <w:tab w:val="clear" w:pos="4536"/>
                <w:tab w:val="clear" w:pos="9072"/>
              </w:tabs>
              <w:spacing w:before="0" w:line="276" w:lineRule="auto"/>
              <w:rPr>
                <w:rFonts w:ascii="Calibri" w:hAnsi="Calibri" w:cs="Calibri"/>
                <w:b/>
                <w:bCs/>
                <w:sz w:val="20"/>
                <w:szCs w:val="20"/>
              </w:rPr>
            </w:pPr>
            <w:r w:rsidRPr="00C20338">
              <w:rPr>
                <w:rFonts w:ascii="Calibri" w:hAnsi="Calibri" w:cs="Calibri"/>
                <w:b/>
                <w:bCs/>
                <w:sz w:val="20"/>
                <w:szCs w:val="20"/>
              </w:rPr>
              <w:t xml:space="preserve">Oferta w </w:t>
            </w:r>
            <w:r w:rsidR="00C5090F" w:rsidRPr="00C20338">
              <w:rPr>
                <w:rFonts w:ascii="Calibri" w:hAnsi="Calibri" w:cs="Calibri"/>
                <w:b/>
                <w:bCs/>
                <w:sz w:val="20"/>
                <w:szCs w:val="20"/>
              </w:rPr>
              <w:t>p</w:t>
            </w:r>
            <w:r w:rsidRPr="00C20338">
              <w:rPr>
                <w:rFonts w:ascii="Calibri" w:hAnsi="Calibri" w:cs="Calibri"/>
                <w:b/>
                <w:bCs/>
                <w:sz w:val="20"/>
                <w:szCs w:val="20"/>
              </w:rPr>
              <w:t>ostępowaniu</w:t>
            </w:r>
          </w:p>
        </w:tc>
      </w:tr>
      <w:tr w:rsidR="00AE00EF" w:rsidRPr="00C20338"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C20338" w:rsidRDefault="00AE00EF" w:rsidP="004705CD">
            <w:pPr>
              <w:spacing w:before="0" w:line="276" w:lineRule="auto"/>
              <w:rPr>
                <w:rFonts w:ascii="Calibri" w:hAnsi="Calibri" w:cs="Calibri"/>
                <w:sz w:val="20"/>
                <w:szCs w:val="20"/>
              </w:rPr>
            </w:pPr>
            <w:r w:rsidRPr="00C20338">
              <w:rPr>
                <w:rFonts w:ascii="Calibri" w:hAnsi="Calibri" w:cs="Calibri"/>
                <w:sz w:val="20"/>
                <w:szCs w:val="20"/>
              </w:rPr>
              <w:t>Ja, niżej podpisany (My niżej podpisani):</w:t>
            </w:r>
          </w:p>
        </w:tc>
      </w:tr>
      <w:tr w:rsidR="00AE00EF" w:rsidRPr="00C20338"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C20338" w:rsidRDefault="00AE00EF" w:rsidP="004705CD">
            <w:pPr>
              <w:spacing w:before="0" w:line="276" w:lineRule="auto"/>
              <w:jc w:val="center"/>
              <w:rPr>
                <w:rFonts w:ascii="Calibri" w:hAnsi="Calibri" w:cs="Calibri"/>
                <w:b/>
                <w:bCs/>
                <w:sz w:val="20"/>
                <w:szCs w:val="20"/>
              </w:rPr>
            </w:pPr>
          </w:p>
        </w:tc>
      </w:tr>
      <w:tr w:rsidR="00AE00EF" w:rsidRPr="00C20338"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C20338" w:rsidRDefault="00AE00EF" w:rsidP="004705CD">
            <w:pPr>
              <w:spacing w:before="0" w:line="276" w:lineRule="auto"/>
              <w:rPr>
                <w:rFonts w:ascii="Calibri" w:hAnsi="Calibri" w:cs="Calibri"/>
                <w:sz w:val="20"/>
                <w:szCs w:val="20"/>
              </w:rPr>
            </w:pPr>
            <w:r w:rsidRPr="00C20338">
              <w:rPr>
                <w:rFonts w:ascii="Calibri" w:hAnsi="Calibri" w:cs="Calibri"/>
                <w:sz w:val="20"/>
                <w:szCs w:val="20"/>
              </w:rPr>
              <w:t>działając w imieniu i na rzecz:</w:t>
            </w:r>
          </w:p>
        </w:tc>
      </w:tr>
      <w:tr w:rsidR="00AE00EF" w:rsidRPr="00C20338"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C20338" w:rsidRDefault="00AE00EF" w:rsidP="004705CD">
            <w:pPr>
              <w:spacing w:before="0" w:line="276" w:lineRule="auto"/>
              <w:jc w:val="center"/>
              <w:rPr>
                <w:rFonts w:ascii="Calibri" w:hAnsi="Calibri" w:cs="Calibri"/>
                <w:b/>
                <w:bCs/>
                <w:sz w:val="20"/>
                <w:szCs w:val="20"/>
              </w:rPr>
            </w:pPr>
          </w:p>
        </w:tc>
      </w:tr>
      <w:tr w:rsidR="00AE00EF" w:rsidRPr="00C20338"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77777777" w:rsidR="00AE00EF" w:rsidRPr="00C20338" w:rsidRDefault="00AE00EF" w:rsidP="004705CD">
            <w:pPr>
              <w:pStyle w:val="BodyText21"/>
              <w:tabs>
                <w:tab w:val="clear" w:pos="0"/>
              </w:tabs>
              <w:spacing w:line="276" w:lineRule="auto"/>
              <w:rPr>
                <w:rFonts w:ascii="Calibri" w:hAnsi="Calibri" w:cs="Calibri"/>
                <w:sz w:val="20"/>
                <w:szCs w:val="20"/>
              </w:rPr>
            </w:pPr>
            <w:r w:rsidRPr="00C20338">
              <w:rPr>
                <w:rFonts w:ascii="Calibri" w:hAnsi="Calibri" w:cs="Calibri"/>
                <w:sz w:val="20"/>
                <w:szCs w:val="20"/>
              </w:rPr>
              <w:t xml:space="preserve">Składam(y) </w:t>
            </w:r>
            <w:r w:rsidR="00C5090F" w:rsidRPr="00C20338">
              <w:rPr>
                <w:rFonts w:ascii="Calibri" w:hAnsi="Calibri" w:cs="Calibri"/>
                <w:sz w:val="20"/>
                <w:szCs w:val="20"/>
              </w:rPr>
              <w:t>o</w:t>
            </w:r>
            <w:r w:rsidRPr="00C20338">
              <w:rPr>
                <w:rFonts w:ascii="Calibri" w:hAnsi="Calibri" w:cs="Calibri"/>
                <w:sz w:val="20"/>
                <w:szCs w:val="20"/>
              </w:rPr>
              <w:t>fertę na wykonanie zamówienia, którego przedmiotem jest:</w:t>
            </w:r>
          </w:p>
        </w:tc>
      </w:tr>
      <w:tr w:rsidR="00AE00EF" w:rsidRPr="00C20338" w14:paraId="08995020"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7FDA469" w14:textId="50A3F2D5" w:rsidR="00AE00EF" w:rsidRPr="00DE2216" w:rsidRDefault="0054055B" w:rsidP="004705CD">
            <w:pPr>
              <w:spacing w:line="276" w:lineRule="auto"/>
              <w:jc w:val="center"/>
              <w:rPr>
                <w:rFonts w:asciiTheme="minorHAnsi" w:hAnsiTheme="minorHAnsi" w:cstheme="minorHAnsi"/>
                <w:b/>
                <w:color w:val="0070C0"/>
                <w:sz w:val="20"/>
                <w:szCs w:val="20"/>
              </w:rPr>
            </w:pPr>
            <w:bookmarkStart w:id="0" w:name="_Hlk109390243"/>
            <w:r w:rsidRPr="0054055B">
              <w:rPr>
                <w:rFonts w:asciiTheme="minorHAnsi" w:hAnsiTheme="minorHAnsi" w:cstheme="minorHAnsi"/>
                <w:b/>
                <w:color w:val="0070C0"/>
                <w:sz w:val="20"/>
                <w:szCs w:val="20"/>
              </w:rPr>
              <w:t>Dostawa asortymentu do wyposażenia apteczek pierwszej pomocy na potrzeby Enea Operator sp. z o.o.</w:t>
            </w:r>
            <w:bookmarkEnd w:id="0"/>
          </w:p>
        </w:tc>
      </w:tr>
    </w:tbl>
    <w:p w14:paraId="4E59EEAC" w14:textId="6F6446B8" w:rsidR="00E71FDA" w:rsidRPr="00C20338" w:rsidRDefault="00E71FDA" w:rsidP="004705CD">
      <w:pPr>
        <w:pStyle w:val="Akapitzlist"/>
        <w:numPr>
          <w:ilvl w:val="0"/>
          <w:numId w:val="4"/>
        </w:numPr>
        <w:tabs>
          <w:tab w:val="clear" w:pos="502"/>
        </w:tabs>
        <w:spacing w:before="120" w:after="120"/>
        <w:ind w:left="425" w:hanging="425"/>
        <w:contextualSpacing w:val="0"/>
        <w:jc w:val="both"/>
        <w:rPr>
          <w:rFonts w:cs="Calibri"/>
          <w:b/>
          <w:iCs/>
          <w:sz w:val="20"/>
          <w:szCs w:val="20"/>
        </w:rPr>
      </w:pPr>
      <w:r w:rsidRPr="00C20338">
        <w:rPr>
          <w:rFonts w:cs="Calibri"/>
          <w:b/>
          <w:iCs/>
          <w:sz w:val="20"/>
          <w:szCs w:val="20"/>
          <w:lang w:eastAsia="pl-PL"/>
        </w:rPr>
        <w:t xml:space="preserve">Oferujemy wykonanie zamówienia w sposób i na warunkach określonych w </w:t>
      </w:r>
      <w:r w:rsidR="009E1B83" w:rsidRPr="00C20338">
        <w:rPr>
          <w:rFonts w:cs="Calibri"/>
          <w:b/>
          <w:iCs/>
          <w:sz w:val="20"/>
          <w:szCs w:val="20"/>
          <w:lang w:eastAsia="pl-PL"/>
        </w:rPr>
        <w:t xml:space="preserve">Warunkach Zamówienia, zgodnie z </w:t>
      </w:r>
      <w:r w:rsidRPr="00C20338">
        <w:rPr>
          <w:rFonts w:cs="Calibri"/>
          <w:b/>
          <w:iCs/>
          <w:sz w:val="20"/>
          <w:szCs w:val="20"/>
          <w:lang w:eastAsia="pl-PL"/>
        </w:rPr>
        <w:t>Opisem Przedmiotu Zamówienia (Rozdział II Warunków Zamówienia), i na zasadach określonych w umowie za cenę (PL</w:t>
      </w:r>
      <w:r w:rsidRPr="00C20338">
        <w:rPr>
          <w:rFonts w:cs="Calibri"/>
          <w:b/>
          <w:sz w:val="20"/>
          <w:szCs w:val="20"/>
        </w:rPr>
        <w:t>N)</w:t>
      </w:r>
      <w:r w:rsidRPr="00C20338">
        <w:rPr>
          <w:rFonts w:cs="Calibri"/>
          <w:b/>
          <w:iCs/>
          <w:sz w:val="20"/>
          <w:szCs w:val="20"/>
        </w:rPr>
        <w:t>:</w:t>
      </w:r>
    </w:p>
    <w:tbl>
      <w:tblPr>
        <w:tblW w:w="9982"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82"/>
      </w:tblGrid>
      <w:tr w:rsidR="00AA6A1B" w:rsidRPr="00C20338" w14:paraId="1CC4ACF9" w14:textId="77777777" w:rsidTr="004705CD">
        <w:trPr>
          <w:trHeight w:val="1114"/>
        </w:trPr>
        <w:tc>
          <w:tcPr>
            <w:tcW w:w="9982" w:type="dxa"/>
            <w:tcBorders>
              <w:top w:val="nil"/>
              <w:left w:val="nil"/>
              <w:bottom w:val="nil"/>
              <w:right w:val="nil"/>
            </w:tcBorders>
            <w:vAlign w:val="center"/>
          </w:tcPr>
          <w:p w14:paraId="00E9B81D" w14:textId="74F9E53F" w:rsidR="00AA6A1B" w:rsidRPr="00C20338" w:rsidRDefault="006A3438" w:rsidP="004705CD">
            <w:pPr>
              <w:pStyle w:val="Akapitzlist"/>
              <w:widowControl w:val="0"/>
              <w:spacing w:after="0"/>
              <w:ind w:left="482"/>
              <w:contextualSpacing w:val="0"/>
              <w:rPr>
                <w:rFonts w:cs="Calibri"/>
              </w:rPr>
            </w:pPr>
            <w:r w:rsidRPr="00F0361D">
              <w:rPr>
                <w:b/>
                <w:sz w:val="20"/>
                <w:szCs w:val="20"/>
                <w:u w:val="single"/>
              </w:rPr>
              <w:t>ŁĄCZNA CENA NETTO OFERTY</w:t>
            </w:r>
          </w:p>
          <w:p w14:paraId="2148EE21" w14:textId="22ADADED" w:rsidR="00AA6A1B" w:rsidRPr="00C20338" w:rsidRDefault="00DE2216" w:rsidP="00802FBE">
            <w:pPr>
              <w:pStyle w:val="Akapitzlist"/>
              <w:widowControl w:val="0"/>
              <w:ind w:left="482"/>
              <w:rPr>
                <w:rFonts w:cs="Calibri"/>
              </w:rPr>
            </w:pPr>
            <w:r>
              <w:rPr>
                <w:rFonts w:cs="Calibri"/>
              </w:rPr>
              <w:t>CENA NETTO</w:t>
            </w:r>
            <w:r w:rsidR="00AA6A1B" w:rsidRPr="00C20338">
              <w:rPr>
                <w:rFonts w:cs="Calibri"/>
              </w:rPr>
              <w:t>:</w:t>
            </w:r>
            <w:r w:rsidR="00AA6A1B" w:rsidRPr="00C20338">
              <w:rPr>
                <w:rFonts w:cs="Calibri"/>
              </w:rPr>
              <w:tab/>
              <w:t>……………………………………… zł</w:t>
            </w:r>
          </w:p>
          <w:p w14:paraId="05E4274F" w14:textId="77777777" w:rsidR="00AA6A1B" w:rsidRPr="00C20338" w:rsidRDefault="00AA6A1B" w:rsidP="00CD2FB8">
            <w:pPr>
              <w:pStyle w:val="Akapitzlist"/>
              <w:widowControl w:val="0"/>
              <w:ind w:left="482"/>
              <w:rPr>
                <w:rFonts w:cs="Calibri"/>
              </w:rPr>
            </w:pPr>
            <w:r w:rsidRPr="00C20338">
              <w:rPr>
                <w:rFonts w:cs="Calibri"/>
              </w:rPr>
              <w:t>CENA NETTO SŁOWNIE:</w:t>
            </w:r>
            <w:r w:rsidRPr="00C20338">
              <w:rPr>
                <w:rFonts w:cs="Calibri"/>
              </w:rPr>
              <w:tab/>
              <w:t>………………………………………………………………………………………zł</w:t>
            </w:r>
          </w:p>
        </w:tc>
      </w:tr>
    </w:tbl>
    <w:p w14:paraId="3A1A43D7" w14:textId="77777777" w:rsidR="00E76A72" w:rsidRDefault="00E76A72" w:rsidP="00E76A72">
      <w:pPr>
        <w:pStyle w:val="Akapitzlist"/>
        <w:spacing w:after="0"/>
        <w:ind w:left="482" w:right="-34"/>
        <w:jc w:val="both"/>
        <w:rPr>
          <w:rFonts w:asciiTheme="minorHAnsi" w:hAnsiTheme="minorHAnsi" w:cstheme="minorHAnsi"/>
          <w:b/>
          <w:sz w:val="20"/>
          <w:szCs w:val="20"/>
        </w:rPr>
      </w:pPr>
      <w:r w:rsidRPr="00FB6729">
        <w:rPr>
          <w:rFonts w:asciiTheme="minorHAnsi" w:hAnsiTheme="minorHAnsi" w:cstheme="minorHAnsi"/>
          <w:b/>
          <w:sz w:val="20"/>
          <w:szCs w:val="20"/>
        </w:rPr>
        <w:t xml:space="preserve">Obliczona zgodnie z treścią Załącznika nr 1.1. do WZ. </w:t>
      </w:r>
      <w:r>
        <w:rPr>
          <w:rFonts w:asciiTheme="minorHAnsi" w:hAnsiTheme="minorHAnsi" w:cstheme="minorHAnsi"/>
          <w:b/>
          <w:sz w:val="20"/>
          <w:szCs w:val="20"/>
        </w:rPr>
        <w:t xml:space="preserve"> </w:t>
      </w:r>
    </w:p>
    <w:p w14:paraId="1CA96055" w14:textId="77777777" w:rsidR="00E76A72" w:rsidRDefault="00E76A72" w:rsidP="00E76A72">
      <w:pPr>
        <w:pStyle w:val="Akapitzlist"/>
        <w:spacing w:after="0"/>
        <w:ind w:left="482" w:right="-34"/>
        <w:jc w:val="both"/>
        <w:rPr>
          <w:rFonts w:asciiTheme="minorHAnsi" w:hAnsiTheme="minorHAnsi" w:cstheme="minorHAnsi"/>
          <w:b/>
          <w:sz w:val="20"/>
          <w:szCs w:val="20"/>
        </w:rPr>
      </w:pPr>
    </w:p>
    <w:p w14:paraId="28E14C76" w14:textId="77777777" w:rsidR="00E76A72" w:rsidRDefault="00E76A72" w:rsidP="00E76A72">
      <w:pPr>
        <w:pStyle w:val="Akapitzlist"/>
        <w:spacing w:after="0"/>
        <w:ind w:left="482" w:right="-34"/>
        <w:jc w:val="both"/>
        <w:rPr>
          <w:rFonts w:asciiTheme="minorHAnsi" w:hAnsiTheme="minorHAnsi" w:cstheme="minorHAnsi"/>
          <w:b/>
          <w:color w:val="FF0000"/>
          <w:sz w:val="20"/>
          <w:szCs w:val="20"/>
        </w:rPr>
      </w:pPr>
      <w:r>
        <w:rPr>
          <w:rFonts w:asciiTheme="minorHAnsi" w:hAnsiTheme="minorHAnsi" w:cstheme="minorHAnsi"/>
          <w:b/>
          <w:color w:val="FF0000"/>
          <w:sz w:val="20"/>
          <w:szCs w:val="20"/>
        </w:rPr>
        <w:t>UWAGA! Ilości, które zostały wskazane w Załączniku nr 1.1 do Formularza oferty (Wykaz Cen Jednostkowych), są ilościami poglądowymi.</w:t>
      </w:r>
    </w:p>
    <w:p w14:paraId="235CCC67" w14:textId="77777777" w:rsidR="00E76A72" w:rsidRDefault="00E76A72" w:rsidP="00E76A72">
      <w:pPr>
        <w:spacing w:line="276" w:lineRule="auto"/>
        <w:ind w:left="425" w:right="-34"/>
        <w:rPr>
          <w:rFonts w:ascii="Calibri" w:hAnsi="Calibri" w:cs="Calibri"/>
          <w:sz w:val="20"/>
          <w:szCs w:val="20"/>
        </w:rPr>
      </w:pPr>
    </w:p>
    <w:p w14:paraId="4006AE9C" w14:textId="6C195849" w:rsidR="00E71FDA" w:rsidRPr="00C20338" w:rsidRDefault="00E71FDA" w:rsidP="004705CD">
      <w:pPr>
        <w:numPr>
          <w:ilvl w:val="0"/>
          <w:numId w:val="4"/>
        </w:numPr>
        <w:tabs>
          <w:tab w:val="clear" w:pos="502"/>
        </w:tabs>
        <w:spacing w:line="276" w:lineRule="auto"/>
        <w:ind w:left="425" w:right="-34" w:hanging="425"/>
        <w:rPr>
          <w:rFonts w:ascii="Calibri" w:hAnsi="Calibri" w:cs="Calibri"/>
          <w:sz w:val="20"/>
          <w:szCs w:val="20"/>
        </w:rPr>
      </w:pPr>
      <w:r w:rsidRPr="00C20338">
        <w:rPr>
          <w:rFonts w:ascii="Calibri" w:hAnsi="Calibri" w:cs="Calibri"/>
          <w:sz w:val="20"/>
          <w:szCs w:val="20"/>
        </w:rPr>
        <w:t>Wykonamy</w:t>
      </w:r>
      <w:r w:rsidR="009E1B83" w:rsidRPr="00C20338">
        <w:rPr>
          <w:rFonts w:ascii="Calibri" w:hAnsi="Calibri" w:cs="Calibri"/>
          <w:sz w:val="20"/>
          <w:szCs w:val="20"/>
        </w:rPr>
        <w:t xml:space="preserve"> przedmiot zamówienia zgodnie z terminami wskazanymi w </w:t>
      </w:r>
      <w:r w:rsidRPr="00C20338">
        <w:rPr>
          <w:rFonts w:ascii="Calibri" w:hAnsi="Calibri" w:cs="Calibri"/>
          <w:sz w:val="20"/>
          <w:szCs w:val="20"/>
        </w:rPr>
        <w:t xml:space="preserve">rozdz. I pkt </w:t>
      </w:r>
      <w:r w:rsidR="000C7836" w:rsidRPr="00C20338">
        <w:rPr>
          <w:rFonts w:ascii="Calibri" w:hAnsi="Calibri" w:cs="Calibri"/>
          <w:sz w:val="20"/>
          <w:szCs w:val="20"/>
        </w:rPr>
        <w:t>4</w:t>
      </w:r>
      <w:r w:rsidRPr="00C20338">
        <w:rPr>
          <w:rFonts w:ascii="Calibri" w:hAnsi="Calibri" w:cs="Calibri"/>
          <w:sz w:val="20"/>
          <w:szCs w:val="20"/>
        </w:rPr>
        <w:t xml:space="preserve"> WZ.</w:t>
      </w:r>
    </w:p>
    <w:p w14:paraId="28F6B91D" w14:textId="77777777" w:rsidR="00D6213B" w:rsidRPr="00C20338" w:rsidRDefault="00D6213B" w:rsidP="004705CD">
      <w:pPr>
        <w:numPr>
          <w:ilvl w:val="0"/>
          <w:numId w:val="4"/>
        </w:numPr>
        <w:tabs>
          <w:tab w:val="clear" w:pos="502"/>
        </w:tabs>
        <w:spacing w:before="0" w:line="276" w:lineRule="auto"/>
        <w:ind w:left="426" w:right="-34" w:hanging="426"/>
        <w:rPr>
          <w:rFonts w:ascii="Calibri" w:hAnsi="Calibri" w:cs="Calibri"/>
          <w:i/>
          <w:iCs/>
          <w:sz w:val="20"/>
          <w:szCs w:val="20"/>
        </w:rPr>
      </w:pPr>
      <w:r w:rsidRPr="00C20338">
        <w:rPr>
          <w:rFonts w:ascii="Calibri" w:hAnsi="Calibri" w:cs="Calibri"/>
          <w:iCs/>
          <w:sz w:val="20"/>
          <w:szCs w:val="20"/>
        </w:rPr>
        <w:t>Oświadczam(y), że:</w:t>
      </w:r>
    </w:p>
    <w:p w14:paraId="6CE44D98" w14:textId="7A5501E8" w:rsidR="002422DB" w:rsidRPr="00C20338" w:rsidRDefault="00AE00EF" w:rsidP="003D7363">
      <w:pPr>
        <w:pStyle w:val="Akapitzlist"/>
        <w:numPr>
          <w:ilvl w:val="0"/>
          <w:numId w:val="19"/>
        </w:numPr>
        <w:spacing w:after="0"/>
        <w:jc w:val="both"/>
        <w:rPr>
          <w:rFonts w:cs="Calibri"/>
          <w:sz w:val="20"/>
          <w:szCs w:val="20"/>
        </w:rPr>
      </w:pPr>
      <w:r w:rsidRPr="00C20338">
        <w:rPr>
          <w:rFonts w:cs="Calibri"/>
          <w:sz w:val="20"/>
          <w:szCs w:val="20"/>
        </w:rPr>
        <w:t>jestem(</w:t>
      </w:r>
      <w:proofErr w:type="spellStart"/>
      <w:r w:rsidRPr="00C20338">
        <w:rPr>
          <w:rFonts w:cs="Calibri"/>
          <w:sz w:val="20"/>
          <w:szCs w:val="20"/>
        </w:rPr>
        <w:t>śmy</w:t>
      </w:r>
      <w:proofErr w:type="spellEnd"/>
      <w:r w:rsidRPr="00C20338">
        <w:rPr>
          <w:rFonts w:cs="Calibri"/>
          <w:sz w:val="20"/>
          <w:szCs w:val="20"/>
        </w:rPr>
        <w:t xml:space="preserve">) związany(i) niniejszą </w:t>
      </w:r>
      <w:r w:rsidR="00220350" w:rsidRPr="00C20338">
        <w:rPr>
          <w:rFonts w:cs="Calibri"/>
          <w:sz w:val="20"/>
          <w:szCs w:val="20"/>
        </w:rPr>
        <w:t>o</w:t>
      </w:r>
      <w:r w:rsidRPr="00C20338">
        <w:rPr>
          <w:rFonts w:cs="Calibri"/>
          <w:sz w:val="20"/>
          <w:szCs w:val="20"/>
        </w:rPr>
        <w:t xml:space="preserve">fertą przez okres </w:t>
      </w:r>
      <w:r w:rsidR="00E845A5">
        <w:rPr>
          <w:rFonts w:cs="Calibri"/>
          <w:b/>
          <w:sz w:val="20"/>
          <w:szCs w:val="20"/>
        </w:rPr>
        <w:t>6</w:t>
      </w:r>
      <w:r w:rsidR="00D8676E" w:rsidRPr="00C20338">
        <w:rPr>
          <w:rFonts w:cs="Calibri"/>
          <w:b/>
          <w:sz w:val="20"/>
          <w:szCs w:val="20"/>
        </w:rPr>
        <w:t>0</w:t>
      </w:r>
      <w:r w:rsidR="00D8676E" w:rsidRPr="00C20338">
        <w:rPr>
          <w:rFonts w:cs="Calibri"/>
          <w:b/>
          <w:bCs/>
          <w:sz w:val="20"/>
          <w:szCs w:val="20"/>
        </w:rPr>
        <w:t xml:space="preserve"> </w:t>
      </w:r>
      <w:r w:rsidRPr="00C20338">
        <w:rPr>
          <w:rFonts w:cs="Calibri"/>
          <w:b/>
          <w:bCs/>
          <w:sz w:val="20"/>
          <w:szCs w:val="20"/>
        </w:rPr>
        <w:t>dni</w:t>
      </w:r>
      <w:r w:rsidRPr="00C20338">
        <w:rPr>
          <w:rFonts w:cs="Calibri"/>
          <w:sz w:val="20"/>
          <w:szCs w:val="20"/>
        </w:rPr>
        <w:t xml:space="preserve"> od upływu terminu składania </w:t>
      </w:r>
      <w:r w:rsidR="00C5090F" w:rsidRPr="00C20338">
        <w:rPr>
          <w:rFonts w:cs="Calibri"/>
          <w:sz w:val="20"/>
          <w:szCs w:val="20"/>
        </w:rPr>
        <w:t>o</w:t>
      </w:r>
      <w:r w:rsidRPr="00C20338">
        <w:rPr>
          <w:rFonts w:cs="Calibri"/>
          <w:sz w:val="20"/>
          <w:szCs w:val="20"/>
        </w:rPr>
        <w:t>fert,</w:t>
      </w:r>
    </w:p>
    <w:p w14:paraId="19420B55" w14:textId="6127B206" w:rsidR="00A5562E" w:rsidRPr="00D251EC" w:rsidRDefault="00D22711" w:rsidP="003D7363">
      <w:pPr>
        <w:pStyle w:val="Akapitzlist"/>
        <w:numPr>
          <w:ilvl w:val="0"/>
          <w:numId w:val="19"/>
        </w:numPr>
        <w:spacing w:after="120"/>
        <w:ind w:left="714" w:hanging="357"/>
        <w:contextualSpacing w:val="0"/>
        <w:jc w:val="both"/>
        <w:rPr>
          <w:rFonts w:asciiTheme="minorHAnsi" w:hAnsiTheme="minorHAnsi" w:cstheme="minorHAnsi"/>
          <w:sz w:val="20"/>
          <w:szCs w:val="20"/>
        </w:rPr>
      </w:pPr>
      <w:r w:rsidRPr="0060680E">
        <w:rPr>
          <w:rFonts w:cs="Calibri"/>
          <w:sz w:val="20"/>
          <w:szCs w:val="20"/>
        </w:rPr>
        <w:t>zamówienie wykonam(y):</w:t>
      </w:r>
    </w:p>
    <w:p w14:paraId="376DFC79" w14:textId="77777777" w:rsidR="00FE0880" w:rsidRPr="00A5562E" w:rsidRDefault="00FE0880" w:rsidP="00D251EC">
      <w:pPr>
        <w:pStyle w:val="Akapitzlist"/>
        <w:spacing w:after="240"/>
        <w:contextualSpacing w:val="0"/>
        <w:rPr>
          <w:rFonts w:asciiTheme="minorHAnsi" w:hAnsiTheme="minorHAnsi" w:cstheme="minorHAnsi"/>
          <w:sz w:val="20"/>
          <w:szCs w:val="20"/>
        </w:rPr>
      </w:pPr>
      <w:r w:rsidRPr="00A5562E">
        <w:rPr>
          <w:rFonts w:asciiTheme="minorHAnsi" w:hAnsiTheme="minorHAnsi" w:cstheme="minorHAnsi"/>
          <w:sz w:val="20"/>
          <w:szCs w:val="20"/>
        </w:rPr>
        <w:fldChar w:fldCharType="begin">
          <w:ffData>
            <w:name w:val="Wybór1"/>
            <w:enabled/>
            <w:calcOnExit w:val="0"/>
            <w:checkBox>
              <w:sizeAuto/>
              <w:default w:val="0"/>
            </w:checkBox>
          </w:ffData>
        </w:fldChar>
      </w:r>
      <w:r w:rsidRPr="00A5562E">
        <w:rPr>
          <w:rFonts w:asciiTheme="minorHAnsi" w:hAnsiTheme="minorHAnsi" w:cstheme="minorHAnsi"/>
          <w:sz w:val="20"/>
          <w:szCs w:val="20"/>
        </w:rPr>
        <w:instrText xml:space="preserve"> FORMCHECKBOX </w:instrText>
      </w:r>
      <w:r w:rsidR="00FF506D">
        <w:rPr>
          <w:rFonts w:asciiTheme="minorHAnsi" w:hAnsiTheme="minorHAnsi" w:cstheme="minorHAnsi"/>
          <w:sz w:val="20"/>
          <w:szCs w:val="20"/>
        </w:rPr>
      </w:r>
      <w:r w:rsidR="00FF506D">
        <w:rPr>
          <w:rFonts w:asciiTheme="minorHAnsi" w:hAnsiTheme="minorHAnsi" w:cstheme="minorHAnsi"/>
          <w:sz w:val="20"/>
          <w:szCs w:val="20"/>
        </w:rPr>
        <w:fldChar w:fldCharType="separate"/>
      </w:r>
      <w:r w:rsidRPr="00A5562E">
        <w:rPr>
          <w:rFonts w:asciiTheme="minorHAnsi" w:hAnsiTheme="minorHAnsi" w:cstheme="minorHAnsi"/>
          <w:sz w:val="20"/>
          <w:szCs w:val="20"/>
        </w:rPr>
        <w:fldChar w:fldCharType="end"/>
      </w:r>
      <w:r w:rsidRPr="00A5562E">
        <w:rPr>
          <w:rFonts w:asciiTheme="minorHAnsi" w:hAnsiTheme="minorHAnsi" w:cstheme="minorHAnsi"/>
          <w:sz w:val="20"/>
          <w:szCs w:val="20"/>
        </w:rPr>
        <w:t xml:space="preserve"> </w:t>
      </w:r>
      <w:r w:rsidRPr="00A5562E">
        <w:rPr>
          <w:rFonts w:asciiTheme="minorHAnsi" w:hAnsiTheme="minorHAnsi" w:cstheme="minorHAnsi"/>
          <w:b/>
          <w:bCs/>
          <w:sz w:val="20"/>
          <w:szCs w:val="20"/>
        </w:rPr>
        <w:t xml:space="preserve">samodzielnie / </w:t>
      </w:r>
      <w:r w:rsidRPr="00A5562E">
        <w:rPr>
          <w:rFonts w:asciiTheme="minorHAnsi" w:hAnsiTheme="minorHAnsi" w:cstheme="minorHAnsi"/>
          <w:b/>
          <w:bCs/>
          <w:sz w:val="20"/>
          <w:szCs w:val="20"/>
        </w:rPr>
        <w:fldChar w:fldCharType="begin">
          <w:ffData>
            <w:name w:val="Wybór2"/>
            <w:enabled/>
            <w:calcOnExit w:val="0"/>
            <w:checkBox>
              <w:sizeAuto/>
              <w:default w:val="0"/>
            </w:checkBox>
          </w:ffData>
        </w:fldChar>
      </w:r>
      <w:r w:rsidRPr="00A5562E">
        <w:rPr>
          <w:rFonts w:asciiTheme="minorHAnsi" w:hAnsiTheme="minorHAnsi" w:cstheme="minorHAnsi"/>
          <w:b/>
          <w:bCs/>
          <w:sz w:val="20"/>
          <w:szCs w:val="20"/>
        </w:rPr>
        <w:instrText xml:space="preserve"> FORMCHECKBOX </w:instrText>
      </w:r>
      <w:r w:rsidR="00FF506D">
        <w:rPr>
          <w:rFonts w:asciiTheme="minorHAnsi" w:hAnsiTheme="minorHAnsi" w:cstheme="minorHAnsi"/>
          <w:b/>
          <w:bCs/>
          <w:sz w:val="20"/>
          <w:szCs w:val="20"/>
        </w:rPr>
      </w:r>
      <w:r w:rsidR="00FF506D">
        <w:rPr>
          <w:rFonts w:asciiTheme="minorHAnsi" w:hAnsiTheme="minorHAnsi" w:cstheme="minorHAnsi"/>
          <w:b/>
          <w:bCs/>
          <w:sz w:val="20"/>
          <w:szCs w:val="20"/>
        </w:rPr>
        <w:fldChar w:fldCharType="separate"/>
      </w:r>
      <w:r w:rsidRPr="00A5562E">
        <w:rPr>
          <w:rFonts w:asciiTheme="minorHAnsi" w:hAnsiTheme="minorHAnsi" w:cstheme="minorHAnsi"/>
          <w:b/>
          <w:bCs/>
          <w:sz w:val="20"/>
          <w:szCs w:val="20"/>
        </w:rPr>
        <w:fldChar w:fldCharType="end"/>
      </w:r>
      <w:r w:rsidRPr="00A5562E">
        <w:rPr>
          <w:rFonts w:asciiTheme="minorHAnsi" w:hAnsiTheme="minorHAnsi" w:cstheme="minorHAnsi"/>
          <w:b/>
          <w:bCs/>
          <w:sz w:val="20"/>
          <w:szCs w:val="20"/>
        </w:rPr>
        <w:t xml:space="preserve"> z udziałem podwykonawców</w:t>
      </w:r>
    </w:p>
    <w:tbl>
      <w:tblPr>
        <w:tblW w:w="9639" w:type="dxa"/>
        <w:tblLayout w:type="fixed"/>
        <w:tblCellMar>
          <w:left w:w="70" w:type="dxa"/>
          <w:right w:w="70" w:type="dxa"/>
        </w:tblCellMar>
        <w:tblLook w:val="0000" w:firstRow="0" w:lastRow="0" w:firstColumn="0" w:lastColumn="0" w:noHBand="0" w:noVBand="0"/>
      </w:tblPr>
      <w:tblGrid>
        <w:gridCol w:w="9639"/>
      </w:tblGrid>
      <w:tr w:rsidR="00FE0880" w:rsidRPr="00127F9C" w14:paraId="2D6DF1F4" w14:textId="77777777" w:rsidTr="00FE0880">
        <w:trPr>
          <w:trHeight w:val="80"/>
        </w:trPr>
        <w:tc>
          <w:tcPr>
            <w:tcW w:w="9639" w:type="dxa"/>
            <w:vAlign w:val="bottom"/>
          </w:tcPr>
          <w:p w14:paraId="117B89BF" w14:textId="77777777" w:rsidR="00FE0880" w:rsidRPr="00127F9C" w:rsidRDefault="00FE0880" w:rsidP="00FE0880">
            <w:pPr>
              <w:pStyle w:val="Listapunktowana"/>
              <w:widowControl w:val="0"/>
              <w:tabs>
                <w:tab w:val="clear" w:pos="360"/>
                <w:tab w:val="left" w:pos="709"/>
              </w:tabs>
              <w:spacing w:before="0" w:after="120"/>
              <w:ind w:left="639"/>
              <w:rPr>
                <w:rFonts w:asciiTheme="minorHAnsi" w:hAnsiTheme="minorHAnsi" w:cstheme="minorHAnsi"/>
                <w:sz w:val="20"/>
                <w:szCs w:val="20"/>
              </w:rPr>
            </w:pPr>
            <w:r w:rsidRPr="00127F9C">
              <w:rPr>
                <w:rFonts w:asciiTheme="minorHAnsi" w:hAnsiTheme="minorHAnsi" w:cstheme="minorHAnsi"/>
                <w:sz w:val="20"/>
                <w:szCs w:val="20"/>
              </w:rPr>
              <w:t xml:space="preserve">Części </w:t>
            </w:r>
            <w:r w:rsidRPr="00127F9C">
              <w:rPr>
                <w:rFonts w:asciiTheme="minorHAnsi" w:hAnsiTheme="minorHAnsi" w:cstheme="minorHAnsi"/>
                <w:color w:val="000000"/>
                <w:sz w:val="20"/>
                <w:szCs w:val="20"/>
              </w:rPr>
              <w:t>zamówienia</w:t>
            </w:r>
            <w:r w:rsidRPr="00127F9C">
              <w:rPr>
                <w:rFonts w:asciiTheme="minorHAnsi" w:hAnsiTheme="minorHAnsi" w:cstheme="minorHAnsi"/>
                <w:sz w:val="20"/>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FE0880" w:rsidRPr="00127F9C" w14:paraId="45A71FD7" w14:textId="77777777" w:rsidTr="00FE0880">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4B602B6B"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436E8934"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 xml:space="preserve">Dane podwykonawcy </w:t>
                  </w:r>
                  <w:r w:rsidRPr="00127F9C">
                    <w:rPr>
                      <w:rFonts w:asciiTheme="minorHAnsi" w:hAnsiTheme="minorHAnsi" w:cstheme="minorHAnsi"/>
                      <w:sz w:val="20"/>
                      <w:szCs w:val="20"/>
                    </w:rPr>
                    <w:br/>
                    <w:t>(nazwa, adres, numer NIP)</w:t>
                  </w:r>
                </w:p>
              </w:tc>
              <w:tc>
                <w:tcPr>
                  <w:tcW w:w="4110" w:type="dxa"/>
                  <w:tcBorders>
                    <w:top w:val="single" w:sz="4" w:space="0" w:color="auto"/>
                    <w:left w:val="single" w:sz="4" w:space="0" w:color="auto"/>
                    <w:bottom w:val="single" w:sz="4" w:space="0" w:color="auto"/>
                    <w:right w:val="single" w:sz="4" w:space="0" w:color="auto"/>
                  </w:tcBorders>
                  <w:vAlign w:val="center"/>
                </w:tcPr>
                <w:p w14:paraId="029267DC"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Części zamówienia</w:t>
                  </w:r>
                </w:p>
              </w:tc>
            </w:tr>
            <w:tr w:rsidR="00FE0880" w:rsidRPr="00127F9C" w14:paraId="491B9EE6" w14:textId="77777777" w:rsidTr="00FE0880">
              <w:trPr>
                <w:trHeight w:val="582"/>
              </w:trPr>
              <w:tc>
                <w:tcPr>
                  <w:tcW w:w="563" w:type="dxa"/>
                  <w:tcBorders>
                    <w:top w:val="single" w:sz="4" w:space="0" w:color="auto"/>
                    <w:left w:val="single" w:sz="4" w:space="0" w:color="auto"/>
                    <w:bottom w:val="single" w:sz="4" w:space="0" w:color="auto"/>
                    <w:right w:val="single" w:sz="4" w:space="0" w:color="auto"/>
                  </w:tcBorders>
                </w:tcPr>
                <w:p w14:paraId="377D486F"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5C50A62F"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1D044D71"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p>
              </w:tc>
            </w:tr>
          </w:tbl>
          <w:p w14:paraId="43ABB5E5" w14:textId="77777777" w:rsidR="00FE0880" w:rsidRPr="00127F9C" w:rsidRDefault="00FE0880" w:rsidP="00FE0880">
            <w:pPr>
              <w:widowControl w:val="0"/>
              <w:tabs>
                <w:tab w:val="left" w:pos="709"/>
              </w:tabs>
              <w:spacing w:before="0" w:after="120"/>
              <w:ind w:left="708"/>
              <w:contextualSpacing/>
              <w:rPr>
                <w:rFonts w:asciiTheme="minorHAnsi" w:hAnsiTheme="minorHAnsi" w:cstheme="minorHAnsi"/>
                <w:sz w:val="20"/>
                <w:szCs w:val="20"/>
              </w:rPr>
            </w:pPr>
          </w:p>
        </w:tc>
      </w:tr>
      <w:tr w:rsidR="00FE0880" w:rsidRPr="00127F9C" w14:paraId="72177484" w14:textId="77777777" w:rsidTr="00FE0880">
        <w:trPr>
          <w:trHeight w:val="281"/>
        </w:trPr>
        <w:tc>
          <w:tcPr>
            <w:tcW w:w="9639" w:type="dxa"/>
            <w:vAlign w:val="bottom"/>
          </w:tcPr>
          <w:p w14:paraId="6DE7D65C" w14:textId="77777777" w:rsidR="00FE0880" w:rsidRPr="00127F9C" w:rsidRDefault="00FE0880" w:rsidP="00FE0880">
            <w:pPr>
              <w:pStyle w:val="Listapunktowana"/>
              <w:widowControl w:val="0"/>
              <w:tabs>
                <w:tab w:val="clear" w:pos="360"/>
                <w:tab w:val="left" w:pos="709"/>
              </w:tabs>
              <w:spacing w:before="0" w:after="120"/>
              <w:ind w:left="639"/>
              <w:rPr>
                <w:rFonts w:asciiTheme="minorHAnsi" w:hAnsiTheme="minorHAnsi" w:cstheme="minorHAnsi"/>
                <w:color w:val="000000"/>
                <w:sz w:val="20"/>
                <w:szCs w:val="20"/>
              </w:rPr>
            </w:pPr>
            <w:r w:rsidRPr="00127F9C">
              <w:rPr>
                <w:rFonts w:asciiTheme="minorHAnsi" w:hAnsiTheme="minorHAnsi" w:cstheme="minorHAnsi"/>
                <w:color w:val="000000"/>
                <w:sz w:val="20"/>
                <w:szCs w:val="20"/>
              </w:rPr>
              <w:t>Jednocześnie oświadczam(y), iż za działania i zaniechania wyżej wymienionych podwykonawców ponoszę(simy) pełną odpowiedzialność w stosunku do Zamawiającego jak za swoje własne.</w:t>
            </w:r>
          </w:p>
        </w:tc>
      </w:tr>
    </w:tbl>
    <w:p w14:paraId="0EBE09F4" w14:textId="77777777" w:rsid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t>otrzymałem(liśmy) wszelkie informacje konieczne do przygotowania oferty,</w:t>
      </w:r>
    </w:p>
    <w:p w14:paraId="7392B118" w14:textId="77777777" w:rsid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t>wyrażamy zgodę na wprowadzenie skanu naszej oferty do Platformy Zakupowej Zamawiającego,</w:t>
      </w:r>
    </w:p>
    <w:p w14:paraId="3B3672BE" w14:textId="6FD52903" w:rsid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t>akceptuję(</w:t>
      </w:r>
      <w:proofErr w:type="spellStart"/>
      <w:r w:rsidRPr="00C26715">
        <w:rPr>
          <w:rFonts w:cs="Calibri"/>
          <w:sz w:val="20"/>
          <w:szCs w:val="20"/>
        </w:rPr>
        <w:t>emy</w:t>
      </w:r>
      <w:proofErr w:type="spellEnd"/>
      <w:r w:rsidRPr="00C26715">
        <w:rPr>
          <w:rFonts w:cs="Calibri"/>
          <w:sz w:val="20"/>
          <w:szCs w:val="20"/>
        </w:rPr>
        <w:t>) treść Warunków Zamówienia i w razie wybrania mojej (naszej) oferty zobowiązuję(</w:t>
      </w:r>
      <w:proofErr w:type="spellStart"/>
      <w:r w:rsidRPr="00C26715">
        <w:rPr>
          <w:rFonts w:cs="Calibri"/>
          <w:sz w:val="20"/>
          <w:szCs w:val="20"/>
        </w:rPr>
        <w:t>emy</w:t>
      </w:r>
      <w:proofErr w:type="spellEnd"/>
      <w:r w:rsidRPr="00C26715">
        <w:rPr>
          <w:rFonts w:cs="Calibri"/>
          <w:sz w:val="20"/>
          <w:szCs w:val="20"/>
        </w:rPr>
        <w:t xml:space="preserve">) się do podpisania Umowy, zgodnej z projektem stanowiącym </w:t>
      </w:r>
      <w:r w:rsidRPr="00C26715">
        <w:rPr>
          <w:rFonts w:cs="Calibri"/>
          <w:b/>
          <w:sz w:val="20"/>
          <w:szCs w:val="20"/>
        </w:rPr>
        <w:t xml:space="preserve">Załącznik nr </w:t>
      </w:r>
      <w:r w:rsidR="0026407B">
        <w:rPr>
          <w:rFonts w:cs="Calibri"/>
          <w:b/>
          <w:sz w:val="20"/>
          <w:szCs w:val="20"/>
        </w:rPr>
        <w:t>8</w:t>
      </w:r>
      <w:r w:rsidR="00756F94">
        <w:rPr>
          <w:rFonts w:cs="Calibri"/>
          <w:b/>
          <w:sz w:val="20"/>
          <w:szCs w:val="20"/>
        </w:rPr>
        <w:t xml:space="preserve"> </w:t>
      </w:r>
      <w:r w:rsidRPr="00C26715">
        <w:rPr>
          <w:rFonts w:cs="Calibri"/>
          <w:b/>
          <w:sz w:val="20"/>
          <w:szCs w:val="20"/>
        </w:rPr>
        <w:t>do Warunków Zamówienia</w:t>
      </w:r>
      <w:r w:rsidRPr="00C26715">
        <w:rPr>
          <w:rFonts w:cs="Calibri"/>
          <w:sz w:val="20"/>
          <w:szCs w:val="20"/>
        </w:rPr>
        <w:t>,</w:t>
      </w:r>
    </w:p>
    <w:p w14:paraId="728A4782" w14:textId="77777777" w:rsid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t>wszelkie informacje zawarte w formularzu oferty wraz z załącznikami są zgodne ze stanem faktycznym,</w:t>
      </w:r>
    </w:p>
    <w:p w14:paraId="6B51FD41" w14:textId="77777777" w:rsid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t xml:space="preserve">nie posiadam (my) powiązań z Zamawiającym, które prowadzą lub mogłyby prowadzić do braku niezależności lub konfliktu interesów w związku z realizacją przez reprezentowany przeze mnie (przez nas) podmiot </w:t>
      </w:r>
      <w:r w:rsidRPr="00C26715">
        <w:rPr>
          <w:rFonts w:cs="Calibri"/>
          <w:sz w:val="20"/>
          <w:szCs w:val="20"/>
        </w:rPr>
        <w:lastRenderedPageBreak/>
        <w:t>przedmiotu zamówienia,</w:t>
      </w:r>
    </w:p>
    <w:p w14:paraId="6C0413A9" w14:textId="7425DB10" w:rsidR="007D3A1F" w:rsidRP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t>zapoznałem(liśmy) się z postanowieniami kodeksu postępowania dla dostawców i partnerów biznesowych Grupy ENEA dostępnymi pod adresem</w:t>
      </w:r>
      <w:r w:rsidR="00B86F9C" w:rsidRPr="00C26715">
        <w:rPr>
          <w:rFonts w:cs="Calibri"/>
          <w:sz w:val="16"/>
          <w:szCs w:val="20"/>
        </w:rPr>
        <w:t xml:space="preserve"> </w:t>
      </w:r>
      <w:hyperlink r:id="rId12" w:history="1">
        <w:r w:rsidR="00B86F9C" w:rsidRPr="00C26715">
          <w:rPr>
            <w:rStyle w:val="Hipercze"/>
            <w:rFonts w:cs="Calibri"/>
            <w:sz w:val="20"/>
            <w:szCs w:val="20"/>
          </w:rPr>
          <w:t>https://www.enea.pl/pl/grupaenea/compliance/kodeks-kontrahentow</w:t>
        </w:r>
      </w:hyperlink>
      <w:r w:rsidR="00B86F9C" w:rsidRPr="00C26715">
        <w:rPr>
          <w:rFonts w:cs="Calibri"/>
          <w:sz w:val="20"/>
          <w:szCs w:val="20"/>
        </w:rPr>
        <w:t xml:space="preserve"> </w:t>
      </w:r>
      <w:r w:rsidRPr="00C26715">
        <w:rPr>
          <w:rFonts w:cs="Calibri"/>
          <w:sz w:val="20"/>
          <w:szCs w:val="20"/>
        </w:rPr>
        <w:t>oraz zobowiązuję(</w:t>
      </w:r>
      <w:proofErr w:type="spellStart"/>
      <w:r w:rsidRPr="00C26715">
        <w:rPr>
          <w:rFonts w:cs="Calibri"/>
          <w:sz w:val="20"/>
          <w:szCs w:val="20"/>
        </w:rPr>
        <w:t>emy</w:t>
      </w:r>
      <w:proofErr w:type="spellEnd"/>
      <w:r w:rsidRPr="00C26715">
        <w:rPr>
          <w:rFonts w:cs="Calibri"/>
          <w:sz w:val="20"/>
          <w:szCs w:val="20"/>
        </w:rPr>
        <w:t xml:space="preserve">) się do ich przestrzegania, </w:t>
      </w:r>
    </w:p>
    <w:p w14:paraId="346007E6" w14:textId="2BD48081" w:rsidR="007D3A1F" w:rsidRPr="00C20338" w:rsidRDefault="00D64EB0" w:rsidP="003D7363">
      <w:pPr>
        <w:pStyle w:val="Akapitzlist"/>
        <w:numPr>
          <w:ilvl w:val="0"/>
          <w:numId w:val="25"/>
        </w:numPr>
        <w:spacing w:after="0"/>
        <w:jc w:val="both"/>
        <w:rPr>
          <w:rFonts w:cs="Calibri"/>
          <w:sz w:val="20"/>
          <w:szCs w:val="20"/>
        </w:rPr>
      </w:pPr>
      <w:r>
        <w:rPr>
          <w:rFonts w:cs="Calibri"/>
          <w:sz w:val="20"/>
          <w:szCs w:val="20"/>
        </w:rPr>
        <w:t xml:space="preserve">w terminie </w:t>
      </w:r>
      <w:r w:rsidR="00000C32">
        <w:rPr>
          <w:rFonts w:cs="Calibri"/>
          <w:sz w:val="20"/>
          <w:szCs w:val="20"/>
        </w:rPr>
        <w:t>3</w:t>
      </w:r>
      <w:r w:rsidR="007D3A1F" w:rsidRPr="00C20338">
        <w:rPr>
          <w:rFonts w:cs="Calibri"/>
          <w:sz w:val="20"/>
          <w:szCs w:val="20"/>
        </w:rPr>
        <w:t xml:space="preserve"> dni od zawarcia umowy, przekażemy Koordynatorowi umowy kod(y) PKWiU, który(e) dotyczą przedmiotu umowy i będą następnie wskazywane na wystawionej przez nas fakturze VAT,</w:t>
      </w:r>
    </w:p>
    <w:p w14:paraId="73731953" w14:textId="77777777" w:rsidR="007D3A1F" w:rsidRPr="00C20338" w:rsidRDefault="007D3A1F" w:rsidP="003D7363">
      <w:pPr>
        <w:numPr>
          <w:ilvl w:val="0"/>
          <w:numId w:val="25"/>
        </w:numPr>
        <w:spacing w:before="0" w:line="276" w:lineRule="auto"/>
        <w:rPr>
          <w:rFonts w:ascii="Calibri" w:hAnsi="Calibri" w:cs="Calibri"/>
          <w:sz w:val="20"/>
          <w:szCs w:val="20"/>
        </w:rPr>
      </w:pPr>
      <w:r w:rsidRPr="00C20338">
        <w:rPr>
          <w:rFonts w:ascii="Calibri" w:hAnsi="Calibri" w:cs="Calibri"/>
          <w:sz w:val="20"/>
          <w:szCs w:val="20"/>
        </w:rPr>
        <w:t xml:space="preserve">jesteśmy podmiotem, w którym Skarb Państwa posiada bezpośrednio lub pośrednio udziały [dodatkowa informacja do celów statystycznych]: </w:t>
      </w:r>
    </w:p>
    <w:p w14:paraId="219F8AC0" w14:textId="77777777" w:rsidR="007D3A1F" w:rsidRPr="00C20338" w:rsidRDefault="007D3A1F" w:rsidP="004705CD">
      <w:pPr>
        <w:spacing w:before="0" w:line="276" w:lineRule="auto"/>
        <w:ind w:left="720"/>
        <w:rPr>
          <w:rFonts w:ascii="Calibri" w:hAnsi="Calibri" w:cs="Calibri"/>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FF506D">
        <w:rPr>
          <w:rFonts w:ascii="Calibri" w:hAnsi="Calibri" w:cs="Calibri"/>
          <w:sz w:val="20"/>
          <w:szCs w:val="20"/>
        </w:rPr>
      </w:r>
      <w:r w:rsidR="00FF506D">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tak / </w:t>
      </w:r>
      <w:r w:rsidRPr="00C20338">
        <w:rPr>
          <w:rFonts w:ascii="Calibri" w:hAnsi="Calibri" w:cs="Calibri"/>
          <w:sz w:val="20"/>
          <w:szCs w:val="20"/>
        </w:rPr>
        <w:fldChar w:fldCharType="begin">
          <w:ffData>
            <w:name w:val="Wybór2"/>
            <w:enabled/>
            <w:calcOnExit w:val="0"/>
            <w:checkBox>
              <w:sizeAuto/>
              <w:default w:val="0"/>
            </w:checkBox>
          </w:ffData>
        </w:fldChar>
      </w:r>
      <w:r w:rsidRPr="00C20338">
        <w:rPr>
          <w:rFonts w:ascii="Calibri" w:hAnsi="Calibri" w:cs="Calibri"/>
          <w:sz w:val="20"/>
          <w:szCs w:val="20"/>
        </w:rPr>
        <w:instrText xml:space="preserve"> FORMCHECKBOX </w:instrText>
      </w:r>
      <w:r w:rsidR="00FF506D">
        <w:rPr>
          <w:rFonts w:ascii="Calibri" w:hAnsi="Calibri" w:cs="Calibri"/>
          <w:sz w:val="20"/>
          <w:szCs w:val="20"/>
        </w:rPr>
      </w:r>
      <w:r w:rsidR="00FF506D">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nie</w:t>
      </w:r>
    </w:p>
    <w:p w14:paraId="009ABC80" w14:textId="77777777" w:rsidR="007D3A1F" w:rsidRPr="00C20338" w:rsidRDefault="007D3A1F" w:rsidP="003D7363">
      <w:pPr>
        <w:pStyle w:val="Akapitzlist"/>
        <w:numPr>
          <w:ilvl w:val="0"/>
          <w:numId w:val="25"/>
        </w:numPr>
        <w:spacing w:after="0"/>
        <w:jc w:val="both"/>
        <w:rPr>
          <w:rFonts w:cs="Calibri"/>
          <w:sz w:val="20"/>
          <w:szCs w:val="20"/>
        </w:rPr>
      </w:pPr>
      <w:r w:rsidRPr="00C20338">
        <w:rPr>
          <w:rFonts w:cs="Calibri"/>
          <w:sz w:val="20"/>
          <w:szCs w:val="20"/>
        </w:rPr>
        <w:t>osobą uprawnioną do udzielania wyjaśnień Zamawiającemu w imieniu Wykonawcy jest:</w:t>
      </w:r>
    </w:p>
    <w:p w14:paraId="68D78AD8" w14:textId="29EA1341" w:rsidR="00A46244" w:rsidRPr="00A46244" w:rsidRDefault="007D3A1F" w:rsidP="004705CD">
      <w:pPr>
        <w:pStyle w:val="Akapitzlist"/>
        <w:spacing w:after="0"/>
        <w:ind w:left="714"/>
        <w:jc w:val="both"/>
        <w:rPr>
          <w:rFonts w:cs="Calibri"/>
          <w:iCs/>
          <w:sz w:val="20"/>
          <w:szCs w:val="20"/>
        </w:rPr>
      </w:pPr>
      <w:r w:rsidRPr="00C20338">
        <w:rPr>
          <w:rFonts w:cs="Calibri"/>
          <w:iCs/>
          <w:sz w:val="20"/>
          <w:szCs w:val="20"/>
        </w:rPr>
        <w:t>Pan(i) …………………………………………..………. , tel.: …………………………………………….. e-mail: …………………………....</w:t>
      </w:r>
    </w:p>
    <w:p w14:paraId="5400DB0E" w14:textId="41018474" w:rsidR="002E7DB3" w:rsidRPr="00FC2F81" w:rsidRDefault="003B17F3" w:rsidP="003D7363">
      <w:pPr>
        <w:pStyle w:val="Akapitzlist"/>
        <w:numPr>
          <w:ilvl w:val="1"/>
          <w:numId w:val="16"/>
        </w:numPr>
        <w:spacing w:after="0"/>
        <w:jc w:val="both"/>
        <w:rPr>
          <w:rFonts w:cs="Calibri"/>
          <w:iCs/>
          <w:sz w:val="20"/>
          <w:szCs w:val="20"/>
        </w:rPr>
      </w:pPr>
      <w:r w:rsidRPr="00C20338">
        <w:rPr>
          <w:rFonts w:cs="Calibri"/>
          <w:sz w:val="19"/>
          <w:szCs w:val="19"/>
          <w:lang w:eastAsia="pl-PL"/>
        </w:rPr>
        <w:t>informacje o aukcji elektronicznej należy przesłać na adres e-mail: ………………….…….……...</w:t>
      </w:r>
    </w:p>
    <w:p w14:paraId="78FC8CEA" w14:textId="77777777" w:rsidR="00A5562E" w:rsidRDefault="00A5562E" w:rsidP="003D7363">
      <w:pPr>
        <w:pStyle w:val="Akapitzlist"/>
        <w:numPr>
          <w:ilvl w:val="1"/>
          <w:numId w:val="16"/>
        </w:numPr>
        <w:spacing w:after="0"/>
        <w:jc w:val="both"/>
        <w:rPr>
          <w:rFonts w:eastAsiaTheme="minorHAnsi" w:cs="Calibri"/>
          <w:color w:val="000000"/>
          <w:sz w:val="20"/>
          <w:szCs w:val="20"/>
        </w:rPr>
      </w:pPr>
      <w:r w:rsidRPr="00A5562E">
        <w:rPr>
          <w:rFonts w:eastAsiaTheme="minorHAnsi" w:cs="Calibri"/>
          <w:color w:val="000000"/>
          <w:sz w:val="20"/>
          <w:szCs w:val="20"/>
        </w:rPr>
        <w:t xml:space="preserve">Dane osobowe osób reprezentujących, pracowników Zamawiającego, które zostały przekazane Wykonawcy w ramach niniejszego postępowania, przetwarzane będą zgodnie z klauzulą informacyjną, której treść: </w:t>
      </w:r>
    </w:p>
    <w:p w14:paraId="6F1DC450" w14:textId="77777777" w:rsidR="00A5562E" w:rsidRDefault="00A5562E" w:rsidP="004705CD">
      <w:pPr>
        <w:pStyle w:val="Akapitzlist"/>
        <w:spacing w:after="0"/>
        <w:jc w:val="both"/>
        <w:rPr>
          <w:rFonts w:eastAsiaTheme="minorHAnsi" w:cs="Calibri"/>
          <w:b/>
          <w:bCs/>
          <w:i/>
          <w:iCs/>
          <w:color w:val="000000"/>
          <w:sz w:val="20"/>
          <w:szCs w:val="20"/>
        </w:rPr>
      </w:pPr>
      <w:r w:rsidRPr="00C20338">
        <w:rPr>
          <w:rFonts w:cs="Calibri"/>
          <w:sz w:val="20"/>
          <w:szCs w:val="20"/>
        </w:rPr>
        <w:fldChar w:fldCharType="begin">
          <w:ffData>
            <w:name w:val="Wybór1"/>
            <w:enabled/>
            <w:calcOnExit w:val="0"/>
            <w:checkBox>
              <w:sizeAuto/>
              <w:default w:val="0"/>
            </w:checkBox>
          </w:ffData>
        </w:fldChar>
      </w:r>
      <w:r w:rsidRPr="00C20338">
        <w:rPr>
          <w:rFonts w:cs="Calibri"/>
          <w:sz w:val="20"/>
          <w:szCs w:val="20"/>
        </w:rPr>
        <w:instrText xml:space="preserve"> FORMCHECKBOX </w:instrText>
      </w:r>
      <w:r w:rsidR="00FF506D">
        <w:rPr>
          <w:rFonts w:cs="Calibri"/>
          <w:sz w:val="20"/>
          <w:szCs w:val="20"/>
        </w:rPr>
      </w:r>
      <w:r w:rsidR="00FF506D">
        <w:rPr>
          <w:rFonts w:cs="Calibri"/>
          <w:sz w:val="20"/>
          <w:szCs w:val="20"/>
        </w:rPr>
        <w:fldChar w:fldCharType="separate"/>
      </w:r>
      <w:r w:rsidRPr="00C20338">
        <w:rPr>
          <w:rFonts w:cs="Calibri"/>
          <w:sz w:val="20"/>
          <w:szCs w:val="20"/>
        </w:rPr>
        <w:fldChar w:fldCharType="end"/>
      </w:r>
      <w:r w:rsidRPr="00C20338">
        <w:rPr>
          <w:rFonts w:cs="Calibri"/>
          <w:sz w:val="20"/>
          <w:szCs w:val="20"/>
        </w:rPr>
        <w:t xml:space="preserve"> </w:t>
      </w:r>
      <w:r w:rsidRPr="00E56475">
        <w:rPr>
          <w:rFonts w:eastAsiaTheme="minorHAnsi" w:cs="Calibri"/>
          <w:color w:val="000000"/>
          <w:sz w:val="20"/>
          <w:szCs w:val="20"/>
        </w:rPr>
        <w:t xml:space="preserve">dostępna jest na stronach internetowych Wykonawcy - link do klauzul; </w:t>
      </w:r>
      <w:r w:rsidRPr="00E56475">
        <w:rPr>
          <w:rFonts w:eastAsiaTheme="minorHAnsi" w:cs="Calibri"/>
          <w:color w:val="0000FF"/>
          <w:sz w:val="20"/>
          <w:szCs w:val="20"/>
        </w:rPr>
        <w:t xml:space="preserve">http://www. …… </w:t>
      </w:r>
      <w:r w:rsidRPr="00E56475">
        <w:rPr>
          <w:rFonts w:eastAsiaTheme="minorHAnsi" w:cs="Calibri"/>
          <w:b/>
          <w:bCs/>
          <w:i/>
          <w:iCs/>
          <w:color w:val="000000"/>
          <w:sz w:val="20"/>
          <w:szCs w:val="20"/>
        </w:rPr>
        <w:t xml:space="preserve">(uzupełnić - jeśli dotyczy) </w:t>
      </w:r>
    </w:p>
    <w:p w14:paraId="3E027AEF" w14:textId="2BD92486" w:rsidR="00756F94" w:rsidRPr="00E56475" w:rsidRDefault="00A5562E" w:rsidP="004705CD">
      <w:pPr>
        <w:pStyle w:val="Akapitzlist"/>
        <w:spacing w:after="0"/>
        <w:jc w:val="both"/>
        <w:rPr>
          <w:rFonts w:eastAsiaTheme="minorHAnsi" w:cs="Calibri"/>
          <w:color w:val="000000"/>
          <w:sz w:val="20"/>
          <w:szCs w:val="20"/>
        </w:rPr>
      </w:pPr>
      <w:r w:rsidRPr="00C20338">
        <w:rPr>
          <w:rFonts w:cs="Calibri"/>
          <w:sz w:val="20"/>
          <w:szCs w:val="20"/>
        </w:rPr>
        <w:fldChar w:fldCharType="begin">
          <w:ffData>
            <w:name w:val="Wybór1"/>
            <w:enabled/>
            <w:calcOnExit w:val="0"/>
            <w:checkBox>
              <w:sizeAuto/>
              <w:default w:val="0"/>
            </w:checkBox>
          </w:ffData>
        </w:fldChar>
      </w:r>
      <w:r w:rsidRPr="00C20338">
        <w:rPr>
          <w:rFonts w:cs="Calibri"/>
          <w:sz w:val="20"/>
          <w:szCs w:val="20"/>
        </w:rPr>
        <w:instrText xml:space="preserve"> FORMCHECKBOX </w:instrText>
      </w:r>
      <w:r w:rsidR="00FF506D">
        <w:rPr>
          <w:rFonts w:cs="Calibri"/>
          <w:sz w:val="20"/>
          <w:szCs w:val="20"/>
        </w:rPr>
      </w:r>
      <w:r w:rsidR="00FF506D">
        <w:rPr>
          <w:rFonts w:cs="Calibri"/>
          <w:sz w:val="20"/>
          <w:szCs w:val="20"/>
        </w:rPr>
        <w:fldChar w:fldCharType="separate"/>
      </w:r>
      <w:r w:rsidRPr="00C20338">
        <w:rPr>
          <w:rFonts w:cs="Calibri"/>
          <w:sz w:val="20"/>
          <w:szCs w:val="20"/>
        </w:rPr>
        <w:fldChar w:fldCharType="end"/>
      </w:r>
      <w:r w:rsidRPr="00C20338">
        <w:rPr>
          <w:rFonts w:cs="Calibri"/>
          <w:sz w:val="20"/>
          <w:szCs w:val="20"/>
        </w:rPr>
        <w:t xml:space="preserve"> </w:t>
      </w:r>
      <w:r w:rsidRPr="00E56475">
        <w:rPr>
          <w:rFonts w:eastAsiaTheme="minorHAnsi" w:cs="Calibri"/>
          <w:color w:val="000000"/>
          <w:sz w:val="20"/>
          <w:szCs w:val="20"/>
        </w:rPr>
        <w:t>przekazana została jako załącznik do Oferty.</w:t>
      </w:r>
    </w:p>
    <w:p w14:paraId="7AB8185B" w14:textId="518949A3" w:rsidR="00D14E47" w:rsidRPr="00C20338" w:rsidRDefault="00D14E47" w:rsidP="004705CD">
      <w:pPr>
        <w:numPr>
          <w:ilvl w:val="0"/>
          <w:numId w:val="4"/>
        </w:numPr>
        <w:spacing w:line="276" w:lineRule="auto"/>
        <w:ind w:right="-34" w:hanging="426"/>
        <w:jc w:val="left"/>
        <w:rPr>
          <w:rFonts w:ascii="Calibri" w:hAnsi="Calibri" w:cs="Calibri"/>
          <w:iCs/>
          <w:sz w:val="20"/>
          <w:szCs w:val="20"/>
        </w:rPr>
      </w:pPr>
      <w:r w:rsidRPr="00C20338">
        <w:rPr>
          <w:rFonts w:ascii="Calibri" w:hAnsi="Calibri" w:cs="Calibri"/>
          <w:iCs/>
          <w:sz w:val="20"/>
          <w:szCs w:val="20"/>
        </w:rPr>
        <w:t>W przypadku wybrania naszej oferty jako najkorzystniejszej podaje</w:t>
      </w:r>
      <w:r w:rsidR="00756F94">
        <w:rPr>
          <w:rFonts w:ascii="Calibri" w:hAnsi="Calibri" w:cs="Calibri"/>
          <w:iCs/>
          <w:sz w:val="20"/>
          <w:szCs w:val="20"/>
        </w:rPr>
        <w:t>my dane, niezbędne do zawarcia U</w:t>
      </w:r>
      <w:r w:rsidRPr="00C20338">
        <w:rPr>
          <w:rFonts w:ascii="Calibri" w:hAnsi="Calibri" w:cs="Calibri"/>
          <w:iCs/>
          <w:sz w:val="20"/>
          <w:szCs w:val="20"/>
        </w:rPr>
        <w:t>mowy:</w:t>
      </w:r>
    </w:p>
    <w:p w14:paraId="038B4D8E" w14:textId="77777777" w:rsidR="00D14E47" w:rsidRPr="00C20338" w:rsidRDefault="00D14E47" w:rsidP="00802FBE">
      <w:pPr>
        <w:spacing w:after="120" w:line="276" w:lineRule="auto"/>
        <w:ind w:left="482"/>
        <w:contextualSpacing/>
        <w:rPr>
          <w:rFonts w:ascii="Calibri" w:hAnsi="Calibri" w:cs="Calibri"/>
          <w:sz w:val="20"/>
          <w:szCs w:val="20"/>
        </w:rPr>
      </w:pPr>
    </w:p>
    <w:p w14:paraId="122AE2AE" w14:textId="77777777" w:rsidR="00D14E47" w:rsidRPr="00DA4B05" w:rsidRDefault="00D14E47" w:rsidP="00802FBE">
      <w:pPr>
        <w:spacing w:after="120" w:line="276" w:lineRule="auto"/>
        <w:ind w:left="482"/>
        <w:contextualSpacing/>
        <w:rPr>
          <w:rFonts w:ascii="Calibri" w:hAnsi="Calibri" w:cs="Calibri"/>
          <w:sz w:val="20"/>
          <w:szCs w:val="20"/>
          <w:u w:val="single"/>
        </w:rPr>
      </w:pPr>
      <w:r w:rsidRPr="00340B39">
        <w:rPr>
          <w:rFonts w:ascii="Calibri" w:hAnsi="Calibri" w:cs="Calibri"/>
          <w:sz w:val="20"/>
          <w:szCs w:val="20"/>
          <w:u w:val="single"/>
        </w:rPr>
        <w:t>[</w:t>
      </w:r>
      <w:r w:rsidRPr="00DA4B05">
        <w:rPr>
          <w:rFonts w:ascii="Calibri" w:hAnsi="Calibri" w:cs="Calibri"/>
          <w:sz w:val="20"/>
          <w:szCs w:val="20"/>
          <w:u w:val="single"/>
        </w:rPr>
        <w:t xml:space="preserve">należy uzupełnić, o ile dane są znane na etapie składania oferty] </w:t>
      </w:r>
    </w:p>
    <w:p w14:paraId="47DE06CD" w14:textId="63695BFA" w:rsidR="00D14E47" w:rsidRPr="00DA4B05" w:rsidRDefault="00D14E47" w:rsidP="003D7363">
      <w:pPr>
        <w:numPr>
          <w:ilvl w:val="2"/>
          <w:numId w:val="50"/>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 xml:space="preserve">W moim(naszym) imieniu umowę zawrze Pan(i)………. Pełniący(a) funkcję………. </w:t>
      </w:r>
    </w:p>
    <w:p w14:paraId="0C3C8ADC" w14:textId="2480B91D" w:rsidR="00C14CC3" w:rsidRDefault="00C14CC3" w:rsidP="003D7363">
      <w:pPr>
        <w:numPr>
          <w:ilvl w:val="2"/>
          <w:numId w:val="50"/>
        </w:numPr>
        <w:spacing w:after="120" w:line="276" w:lineRule="auto"/>
        <w:ind w:left="851" w:right="402" w:hanging="425"/>
        <w:contextualSpacing/>
        <w:rPr>
          <w:rFonts w:ascii="Calibri" w:hAnsi="Calibri" w:cs="Calibri"/>
          <w:sz w:val="20"/>
          <w:szCs w:val="20"/>
        </w:rPr>
      </w:pPr>
      <w:r>
        <w:rPr>
          <w:rFonts w:ascii="Calibri" w:hAnsi="Calibri" w:cs="Calibri"/>
          <w:sz w:val="20"/>
          <w:szCs w:val="20"/>
        </w:rPr>
        <w:t>Rachunek bankowy Wykonawcy, na który ma być przekazane wynagrodzenie w ramach zawartej umowy: ………………………………………………… w Banku ………………………………….</w:t>
      </w:r>
    </w:p>
    <w:p w14:paraId="59D3B9F9" w14:textId="31DD2761" w:rsidR="00D14E47" w:rsidRPr="00DA4B05" w:rsidRDefault="00D14E47" w:rsidP="003D7363">
      <w:pPr>
        <w:numPr>
          <w:ilvl w:val="2"/>
          <w:numId w:val="50"/>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W celu realizacji przedmiotu Umowy, wyznaczam(y) osobę odpowiedzialną za prawidłową realizację Umowy – Koordynatorów Umowy:</w:t>
      </w:r>
    </w:p>
    <w:p w14:paraId="2A926C8F" w14:textId="0A248137" w:rsidR="00D14E47" w:rsidRPr="00DA4B05" w:rsidRDefault="00D14E47" w:rsidP="00CD2FB8">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Imię</w:t>
      </w:r>
      <w:r w:rsidR="00756F94" w:rsidRPr="00DA4B05">
        <w:rPr>
          <w:rFonts w:ascii="Calibri" w:hAnsi="Calibri" w:cs="Calibri"/>
          <w:sz w:val="20"/>
          <w:szCs w:val="20"/>
        </w:rPr>
        <w:t xml:space="preserve"> i</w:t>
      </w:r>
      <w:r w:rsidRPr="00DA4B05">
        <w:rPr>
          <w:rFonts w:ascii="Calibri" w:hAnsi="Calibri" w:cs="Calibri"/>
          <w:sz w:val="20"/>
          <w:szCs w:val="20"/>
        </w:rPr>
        <w:t xml:space="preserve"> nazwisko: </w:t>
      </w:r>
    </w:p>
    <w:p w14:paraId="4E5B8164" w14:textId="77777777" w:rsidR="00D14E47" w:rsidRPr="00DA4B05" w:rsidRDefault="00D14E47" w:rsidP="001C5E9C">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e–mail – …..</w:t>
      </w:r>
    </w:p>
    <w:p w14:paraId="277FB232" w14:textId="77777777" w:rsidR="00D14E47" w:rsidRPr="00DA4B05" w:rsidRDefault="00D14E47" w:rsidP="00E12460">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nr tel.  …..</w:t>
      </w:r>
    </w:p>
    <w:p w14:paraId="68E3EBF9" w14:textId="1ADAD6C5" w:rsidR="00D14E47" w:rsidRPr="00DA4B05" w:rsidRDefault="00D14E47" w:rsidP="003D7363">
      <w:pPr>
        <w:numPr>
          <w:ilvl w:val="2"/>
          <w:numId w:val="50"/>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Dane osobowe</w:t>
      </w:r>
      <w:r w:rsidRPr="00DA4B05">
        <w:rPr>
          <w:rFonts w:ascii="Calibri" w:hAnsi="Calibri" w:cs="Calibri"/>
        </w:rPr>
        <w:t xml:space="preserve"> </w:t>
      </w:r>
      <w:r w:rsidRPr="00DA4B05">
        <w:rPr>
          <w:rFonts w:ascii="Calibri" w:hAnsi="Calibri" w:cs="Calibri"/>
          <w:sz w:val="20"/>
          <w:szCs w:val="20"/>
        </w:rPr>
        <w:t>osób reprezentujących, pracowników, współpracowników oraz innych osób, których dane osobowe zostały lub zostaną przekazane drugiej Stronie w celu zawarcia, realizacji</w:t>
      </w:r>
      <w:r w:rsidR="009F140F">
        <w:rPr>
          <w:rFonts w:ascii="Calibri" w:hAnsi="Calibri" w:cs="Calibri"/>
          <w:sz w:val="20"/>
          <w:szCs w:val="20"/>
        </w:rPr>
        <w:br/>
      </w:r>
      <w:r w:rsidRPr="00DA4B05">
        <w:rPr>
          <w:rFonts w:ascii="Calibri" w:hAnsi="Calibri" w:cs="Calibri"/>
          <w:sz w:val="20"/>
          <w:szCs w:val="20"/>
        </w:rPr>
        <w:t>i monitorowania wykonywania Umowy, przetwarzane będą zgodnie z klauzulą informacyjną, której treść:</w:t>
      </w:r>
    </w:p>
    <w:p w14:paraId="0AE0980F" w14:textId="77777777" w:rsidR="00D14E47" w:rsidRPr="00DA4B05" w:rsidRDefault="00D14E47" w:rsidP="00235138">
      <w:pPr>
        <w:spacing w:after="120" w:line="276" w:lineRule="auto"/>
        <w:ind w:left="851" w:right="402"/>
        <w:contextualSpacing/>
        <w:rPr>
          <w:rFonts w:ascii="Calibri" w:hAnsi="Calibri" w:cs="Calibri"/>
          <w:sz w:val="20"/>
          <w:szCs w:val="20"/>
        </w:rPr>
      </w:pPr>
      <w:r w:rsidRPr="00DA4B05">
        <w:rPr>
          <w:rFonts w:ascii="Calibri" w:hAnsi="Calibri" w:cs="Calibri"/>
          <w:sz w:val="20"/>
          <w:szCs w:val="20"/>
        </w:rPr>
        <w:fldChar w:fldCharType="begin">
          <w:ffData>
            <w:name w:val="Wybór1"/>
            <w:enabled/>
            <w:calcOnExit w:val="0"/>
            <w:checkBox>
              <w:sizeAuto/>
              <w:default w:val="0"/>
            </w:checkBox>
          </w:ffData>
        </w:fldChar>
      </w:r>
      <w:r w:rsidRPr="00DA4B05">
        <w:rPr>
          <w:rFonts w:ascii="Calibri" w:hAnsi="Calibri" w:cs="Calibri"/>
          <w:sz w:val="20"/>
          <w:szCs w:val="20"/>
        </w:rPr>
        <w:instrText xml:space="preserve"> FORMCHECKBOX </w:instrText>
      </w:r>
      <w:r w:rsidR="00FF506D">
        <w:rPr>
          <w:rFonts w:ascii="Calibri" w:hAnsi="Calibri" w:cs="Calibri"/>
          <w:sz w:val="20"/>
          <w:szCs w:val="20"/>
        </w:rPr>
      </w:r>
      <w:r w:rsidR="00FF506D">
        <w:rPr>
          <w:rFonts w:ascii="Calibri" w:hAnsi="Calibri" w:cs="Calibri"/>
          <w:sz w:val="20"/>
          <w:szCs w:val="20"/>
        </w:rPr>
        <w:fldChar w:fldCharType="separate"/>
      </w:r>
      <w:r w:rsidRPr="00DA4B05">
        <w:rPr>
          <w:rFonts w:ascii="Calibri" w:hAnsi="Calibri" w:cs="Calibri"/>
          <w:sz w:val="20"/>
          <w:szCs w:val="20"/>
        </w:rPr>
        <w:fldChar w:fldCharType="end"/>
      </w:r>
      <w:r w:rsidRPr="00DA4B05">
        <w:rPr>
          <w:rFonts w:ascii="Calibri" w:hAnsi="Calibri" w:cs="Calibri"/>
          <w:sz w:val="20"/>
          <w:szCs w:val="20"/>
        </w:rPr>
        <w:t xml:space="preserve"> dostępna jest na stronach internetowych Wykonawcy - link do klauzul; </w:t>
      </w:r>
      <w:hyperlink r:id="rId13" w:history="1">
        <w:r w:rsidRPr="00DA4B05">
          <w:rPr>
            <w:rFonts w:ascii="Calibri" w:hAnsi="Calibri" w:cs="Calibri"/>
            <w:color w:val="0000FF"/>
            <w:sz w:val="20"/>
            <w:szCs w:val="20"/>
            <w:u w:val="single"/>
          </w:rPr>
          <w:t>http://www. ……</w:t>
        </w:r>
      </w:hyperlink>
      <w:r w:rsidRPr="00DA4B05">
        <w:rPr>
          <w:rFonts w:ascii="Calibri" w:hAnsi="Calibri" w:cs="Calibri"/>
          <w:b/>
          <w:i/>
          <w:sz w:val="20"/>
          <w:szCs w:val="20"/>
        </w:rPr>
        <w:t xml:space="preserve"> (uzupełnić - jeśli dotyczy) </w:t>
      </w:r>
    </w:p>
    <w:p w14:paraId="653640CD" w14:textId="77777777" w:rsidR="00D14E47" w:rsidRPr="00C20338" w:rsidRDefault="00D14E47" w:rsidP="004705CD">
      <w:pPr>
        <w:spacing w:after="240" w:line="276" w:lineRule="auto"/>
        <w:ind w:left="851" w:right="403"/>
        <w:rPr>
          <w:rFonts w:ascii="Calibri" w:hAnsi="Calibri" w:cs="Calibri"/>
          <w:iCs/>
          <w:sz w:val="20"/>
          <w:szCs w:val="20"/>
        </w:rPr>
      </w:pPr>
      <w:r w:rsidRPr="00DA4B05">
        <w:rPr>
          <w:rFonts w:ascii="Calibri" w:hAnsi="Calibri" w:cs="Calibri"/>
          <w:sz w:val="20"/>
          <w:szCs w:val="20"/>
        </w:rPr>
        <w:fldChar w:fldCharType="begin">
          <w:ffData>
            <w:name w:val="Wybór1"/>
            <w:enabled/>
            <w:calcOnExit w:val="0"/>
            <w:checkBox>
              <w:sizeAuto/>
              <w:default w:val="0"/>
            </w:checkBox>
          </w:ffData>
        </w:fldChar>
      </w:r>
      <w:r w:rsidRPr="00DA4B05">
        <w:rPr>
          <w:rFonts w:ascii="Calibri" w:hAnsi="Calibri" w:cs="Calibri"/>
          <w:sz w:val="20"/>
          <w:szCs w:val="20"/>
        </w:rPr>
        <w:instrText xml:space="preserve"> FORMCHECKBOX </w:instrText>
      </w:r>
      <w:r w:rsidR="00FF506D">
        <w:rPr>
          <w:rFonts w:ascii="Calibri" w:hAnsi="Calibri" w:cs="Calibri"/>
          <w:sz w:val="20"/>
          <w:szCs w:val="20"/>
        </w:rPr>
      </w:r>
      <w:r w:rsidR="00FF506D">
        <w:rPr>
          <w:rFonts w:ascii="Calibri" w:hAnsi="Calibri" w:cs="Calibri"/>
          <w:sz w:val="20"/>
          <w:szCs w:val="20"/>
        </w:rPr>
        <w:fldChar w:fldCharType="separate"/>
      </w:r>
      <w:r w:rsidRPr="00DA4B05">
        <w:rPr>
          <w:rFonts w:ascii="Calibri" w:hAnsi="Calibri" w:cs="Calibri"/>
          <w:sz w:val="20"/>
          <w:szCs w:val="20"/>
        </w:rPr>
        <w:fldChar w:fldCharType="end"/>
      </w:r>
      <w:r w:rsidRPr="00DA4B05">
        <w:rPr>
          <w:rFonts w:ascii="Calibri" w:hAnsi="Calibri" w:cs="Calibri"/>
          <w:sz w:val="20"/>
          <w:szCs w:val="20"/>
        </w:rPr>
        <w:t>przekazana zostanie jako załącznik do umowy w wersji papierowej w momencie jej podpisania.</w:t>
      </w:r>
    </w:p>
    <w:tbl>
      <w:tblPr>
        <w:tblW w:w="8119" w:type="dxa"/>
        <w:jc w:val="center"/>
        <w:tblCellMar>
          <w:left w:w="70" w:type="dxa"/>
          <w:right w:w="70" w:type="dxa"/>
        </w:tblCellMar>
        <w:tblLook w:val="0000" w:firstRow="0" w:lastRow="0" w:firstColumn="0" w:lastColumn="0" w:noHBand="0" w:noVBand="0"/>
      </w:tblPr>
      <w:tblGrid>
        <w:gridCol w:w="4059"/>
        <w:gridCol w:w="4060"/>
      </w:tblGrid>
      <w:tr w:rsidR="00EE5356" w:rsidRPr="00C20338" w14:paraId="41EE786F" w14:textId="77777777" w:rsidTr="0054055B">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C20338" w:rsidRDefault="00EE5356" w:rsidP="004705CD">
            <w:pPr>
              <w:spacing w:before="0"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C20338" w:rsidRDefault="00EE5356" w:rsidP="004705CD">
            <w:pPr>
              <w:spacing w:before="0" w:line="276" w:lineRule="auto"/>
              <w:rPr>
                <w:rFonts w:ascii="Calibri" w:hAnsi="Calibri" w:cs="Calibri"/>
                <w:sz w:val="20"/>
                <w:szCs w:val="20"/>
              </w:rPr>
            </w:pPr>
          </w:p>
        </w:tc>
      </w:tr>
      <w:tr w:rsidR="00EE5356" w:rsidRPr="00C20338" w14:paraId="437FAE71" w14:textId="77777777" w:rsidTr="0054055B">
        <w:trPr>
          <w:jc w:val="center"/>
        </w:trPr>
        <w:tc>
          <w:tcPr>
            <w:tcW w:w="4059" w:type="dxa"/>
            <w:tcBorders>
              <w:top w:val="nil"/>
              <w:left w:val="nil"/>
              <w:bottom w:val="nil"/>
              <w:right w:val="nil"/>
            </w:tcBorders>
          </w:tcPr>
          <w:p w14:paraId="748F1D74" w14:textId="77777777" w:rsidR="00EE5356" w:rsidRPr="00C20338" w:rsidRDefault="00EE5356" w:rsidP="004705CD">
            <w:pPr>
              <w:spacing w:before="0"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169D0E5" w14:textId="7E2525B6" w:rsidR="00EE5356" w:rsidRPr="00C20338" w:rsidRDefault="0025327E" w:rsidP="004705CD">
            <w:pPr>
              <w:spacing w:before="0" w:line="276" w:lineRule="auto"/>
              <w:jc w:val="center"/>
              <w:rPr>
                <w:rFonts w:ascii="Calibri" w:hAnsi="Calibri" w:cs="Calibri"/>
                <w:b/>
                <w:sz w:val="20"/>
                <w:szCs w:val="20"/>
              </w:rPr>
            </w:pPr>
            <w:r>
              <w:rPr>
                <w:rFonts w:ascii="Calibri" w:hAnsi="Calibri" w:cs="Calibri"/>
                <w:b/>
                <w:sz w:val="20"/>
                <w:szCs w:val="20"/>
              </w:rPr>
              <w:t>P</w:t>
            </w:r>
            <w:r w:rsidR="00EE5356" w:rsidRPr="00C20338">
              <w:rPr>
                <w:rFonts w:ascii="Calibri" w:hAnsi="Calibri" w:cs="Calibri"/>
                <w:b/>
                <w:sz w:val="20"/>
                <w:szCs w:val="20"/>
              </w:rPr>
              <w:t>odpis przedstawiciela(i) Wykonawcy</w:t>
            </w:r>
          </w:p>
        </w:tc>
      </w:tr>
    </w:tbl>
    <w:p w14:paraId="7D291ECC" w14:textId="77777777" w:rsidR="00A25BAF" w:rsidRPr="00B1567C" w:rsidRDefault="00A25BAF" w:rsidP="00A25BAF">
      <w:bookmarkStart w:id="1" w:name="_Toc74857824"/>
      <w:bookmarkStart w:id="2" w:name="_Toc79664050"/>
    </w:p>
    <w:p w14:paraId="09D16A02" w14:textId="77777777" w:rsidR="00A25BAF" w:rsidRDefault="00A25BAF" w:rsidP="004705CD">
      <w:pPr>
        <w:pStyle w:val="Nagwek"/>
        <w:tabs>
          <w:tab w:val="left" w:pos="7680"/>
        </w:tabs>
        <w:spacing w:before="0" w:after="120" w:line="276" w:lineRule="auto"/>
        <w:rPr>
          <w:rFonts w:asciiTheme="minorHAnsi" w:hAnsiTheme="minorHAnsi" w:cstheme="minorHAnsi"/>
          <w:b/>
          <w:color w:val="FF0000"/>
          <w:sz w:val="20"/>
          <w:szCs w:val="22"/>
          <w:u w:val="single"/>
        </w:rPr>
      </w:pPr>
    </w:p>
    <w:p w14:paraId="11F351E1" w14:textId="77777777" w:rsidR="00A25BAF" w:rsidRDefault="00A25BAF" w:rsidP="004705CD">
      <w:pPr>
        <w:pStyle w:val="Nagwek"/>
        <w:tabs>
          <w:tab w:val="left" w:pos="7680"/>
        </w:tabs>
        <w:spacing w:before="0" w:after="120" w:line="276" w:lineRule="auto"/>
        <w:rPr>
          <w:rFonts w:asciiTheme="minorHAnsi" w:hAnsiTheme="minorHAnsi" w:cstheme="minorHAnsi"/>
          <w:b/>
          <w:sz w:val="20"/>
          <w:szCs w:val="22"/>
          <w:u w:val="single"/>
        </w:rPr>
      </w:pPr>
    </w:p>
    <w:p w14:paraId="08AE6787" w14:textId="77777777" w:rsidR="00A25BAF" w:rsidRDefault="00A25BAF" w:rsidP="004705CD">
      <w:pPr>
        <w:pStyle w:val="Nagwek"/>
        <w:tabs>
          <w:tab w:val="left" w:pos="7680"/>
        </w:tabs>
        <w:spacing w:before="0" w:after="120" w:line="276" w:lineRule="auto"/>
        <w:rPr>
          <w:rFonts w:asciiTheme="minorHAnsi" w:hAnsiTheme="minorHAnsi" w:cstheme="minorHAnsi"/>
          <w:b/>
          <w:sz w:val="20"/>
          <w:szCs w:val="22"/>
          <w:u w:val="single"/>
        </w:rPr>
      </w:pPr>
    </w:p>
    <w:p w14:paraId="44B5BCE1" w14:textId="07FBE9B6" w:rsidR="00A25BAF" w:rsidRDefault="00A25BAF" w:rsidP="004705CD">
      <w:pPr>
        <w:pStyle w:val="Nagwek"/>
        <w:tabs>
          <w:tab w:val="left" w:pos="7680"/>
        </w:tabs>
        <w:spacing w:before="0" w:after="120" w:line="276" w:lineRule="auto"/>
        <w:rPr>
          <w:rFonts w:asciiTheme="minorHAnsi" w:hAnsiTheme="minorHAnsi" w:cstheme="minorHAnsi"/>
          <w:b/>
          <w:sz w:val="20"/>
          <w:szCs w:val="22"/>
          <w:u w:val="single"/>
        </w:rPr>
      </w:pPr>
    </w:p>
    <w:p w14:paraId="66418F9B" w14:textId="7C2F18C1" w:rsidR="00A03B1E" w:rsidRDefault="00A03B1E" w:rsidP="004705CD">
      <w:pPr>
        <w:pStyle w:val="Nagwek"/>
        <w:tabs>
          <w:tab w:val="left" w:pos="7680"/>
        </w:tabs>
        <w:spacing w:before="0" w:after="120" w:line="276" w:lineRule="auto"/>
        <w:rPr>
          <w:rFonts w:asciiTheme="minorHAnsi" w:hAnsiTheme="minorHAnsi" w:cstheme="minorHAnsi"/>
          <w:b/>
          <w:sz w:val="20"/>
          <w:szCs w:val="22"/>
          <w:u w:val="single"/>
        </w:rPr>
      </w:pPr>
    </w:p>
    <w:p w14:paraId="467C268A" w14:textId="77777777" w:rsidR="005E5F43" w:rsidRDefault="005E5F43" w:rsidP="005E5F43">
      <w:pPr>
        <w:pStyle w:val="Nagwek"/>
        <w:tabs>
          <w:tab w:val="left" w:pos="7680"/>
        </w:tabs>
        <w:spacing w:before="0" w:after="120" w:line="276" w:lineRule="auto"/>
        <w:rPr>
          <w:rFonts w:ascii="Calibri" w:hAnsi="Calibri" w:cs="Calibri"/>
          <w:b/>
          <w:sz w:val="20"/>
          <w:szCs w:val="20"/>
          <w:u w:val="single"/>
        </w:rPr>
      </w:pPr>
      <w:r w:rsidRPr="005E5F43">
        <w:rPr>
          <w:rFonts w:ascii="Calibri" w:hAnsi="Calibri" w:cs="Calibri"/>
          <w:b/>
          <w:sz w:val="20"/>
          <w:szCs w:val="20"/>
          <w:u w:val="single"/>
        </w:rPr>
        <w:lastRenderedPageBreak/>
        <w:t>ZAŁĄCZNIK NR 1.1 – WYKAZ CEN JEDNOSTKOWYCH</w:t>
      </w:r>
    </w:p>
    <w:tbl>
      <w:tblPr>
        <w:tblW w:w="0" w:type="auto"/>
        <w:tblCellMar>
          <w:left w:w="70" w:type="dxa"/>
          <w:right w:w="70" w:type="dxa"/>
        </w:tblCellMar>
        <w:tblLook w:val="04A0" w:firstRow="1" w:lastRow="0" w:firstColumn="1" w:lastColumn="0" w:noHBand="0" w:noVBand="1"/>
      </w:tblPr>
      <w:tblGrid>
        <w:gridCol w:w="343"/>
        <w:gridCol w:w="4644"/>
        <w:gridCol w:w="1246"/>
        <w:gridCol w:w="1477"/>
        <w:gridCol w:w="1777"/>
      </w:tblGrid>
      <w:tr w:rsidR="004B62C0" w:rsidRPr="005E5F43" w14:paraId="151C9F78" w14:textId="77777777" w:rsidTr="004B62C0">
        <w:trPr>
          <w:trHeight w:val="533"/>
        </w:trPr>
        <w:tc>
          <w:tcPr>
            <w:tcW w:w="0" w:type="auto"/>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910A60E" w14:textId="77777777" w:rsidR="005E5F43" w:rsidRPr="005E5F43" w:rsidRDefault="005E5F43" w:rsidP="005E5F43">
            <w:pPr>
              <w:spacing w:before="0"/>
              <w:jc w:val="center"/>
              <w:rPr>
                <w:rFonts w:asciiTheme="minorHAnsi" w:hAnsiTheme="minorHAnsi" w:cstheme="minorHAnsi"/>
                <w:sz w:val="20"/>
                <w:szCs w:val="20"/>
              </w:rPr>
            </w:pPr>
            <w:r w:rsidRPr="005E5F43">
              <w:rPr>
                <w:rFonts w:asciiTheme="minorHAnsi" w:hAnsiTheme="minorHAnsi" w:cstheme="minorHAnsi"/>
                <w:sz w:val="20"/>
                <w:szCs w:val="20"/>
              </w:rPr>
              <w:t>lp.</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EBF49EB" w14:textId="77777777" w:rsidR="005E5F43" w:rsidRPr="005E5F43" w:rsidRDefault="005E5F43" w:rsidP="005E5F43">
            <w:pPr>
              <w:spacing w:before="0"/>
              <w:jc w:val="center"/>
              <w:rPr>
                <w:rFonts w:asciiTheme="minorHAnsi" w:hAnsiTheme="minorHAnsi" w:cstheme="minorHAnsi"/>
                <w:b/>
                <w:bCs/>
                <w:sz w:val="20"/>
                <w:szCs w:val="20"/>
              </w:rPr>
            </w:pPr>
            <w:r w:rsidRPr="005E5F43">
              <w:rPr>
                <w:rFonts w:asciiTheme="minorHAnsi" w:hAnsiTheme="minorHAnsi" w:cstheme="minorHAnsi"/>
                <w:b/>
                <w:bCs/>
                <w:sz w:val="20"/>
                <w:szCs w:val="20"/>
              </w:rPr>
              <w:t>nazwa produktu</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B838641" w14:textId="77777777" w:rsidR="005E5F43" w:rsidRPr="005E5F43" w:rsidRDefault="005E5F43" w:rsidP="005E5F43">
            <w:pPr>
              <w:spacing w:before="0"/>
              <w:jc w:val="center"/>
              <w:rPr>
                <w:rFonts w:asciiTheme="minorHAnsi" w:hAnsiTheme="minorHAnsi" w:cstheme="minorHAnsi"/>
                <w:b/>
                <w:bCs/>
                <w:sz w:val="20"/>
                <w:szCs w:val="20"/>
              </w:rPr>
            </w:pPr>
            <w:r w:rsidRPr="005E5F43">
              <w:rPr>
                <w:rFonts w:asciiTheme="minorHAnsi" w:hAnsiTheme="minorHAnsi" w:cstheme="minorHAnsi"/>
                <w:b/>
                <w:bCs/>
                <w:sz w:val="20"/>
                <w:szCs w:val="20"/>
              </w:rPr>
              <w:t>ilość                                                (A)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FC222D5" w14:textId="77777777" w:rsidR="005E5F43" w:rsidRPr="005E5F43" w:rsidRDefault="005E5F43" w:rsidP="005E5F43">
            <w:pPr>
              <w:spacing w:before="0"/>
              <w:jc w:val="center"/>
              <w:rPr>
                <w:rFonts w:asciiTheme="minorHAnsi" w:hAnsiTheme="minorHAnsi" w:cstheme="minorHAnsi"/>
                <w:b/>
                <w:bCs/>
                <w:sz w:val="20"/>
                <w:szCs w:val="20"/>
              </w:rPr>
            </w:pPr>
            <w:r w:rsidRPr="005E5F43">
              <w:rPr>
                <w:rFonts w:asciiTheme="minorHAnsi" w:hAnsiTheme="minorHAnsi" w:cstheme="minorHAnsi"/>
                <w:b/>
                <w:bCs/>
                <w:sz w:val="20"/>
                <w:szCs w:val="20"/>
              </w:rPr>
              <w:t xml:space="preserve">cena jednostkowa netto </w:t>
            </w:r>
            <w:r w:rsidRPr="005E5F43">
              <w:rPr>
                <w:rFonts w:asciiTheme="minorHAnsi" w:hAnsiTheme="minorHAnsi" w:cstheme="minorHAnsi"/>
                <w:b/>
                <w:bCs/>
                <w:sz w:val="20"/>
                <w:szCs w:val="20"/>
              </w:rPr>
              <w:br/>
              <w:t>(B)</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5BF4091" w14:textId="77777777" w:rsidR="005E5F43" w:rsidRPr="005E5F43" w:rsidRDefault="005E5F43" w:rsidP="005E5F43">
            <w:pPr>
              <w:spacing w:before="0"/>
              <w:jc w:val="center"/>
              <w:rPr>
                <w:rFonts w:asciiTheme="minorHAnsi" w:hAnsiTheme="minorHAnsi" w:cstheme="minorHAnsi"/>
                <w:b/>
                <w:bCs/>
                <w:sz w:val="20"/>
                <w:szCs w:val="20"/>
              </w:rPr>
            </w:pPr>
            <w:r w:rsidRPr="005E5F43">
              <w:rPr>
                <w:rFonts w:asciiTheme="minorHAnsi" w:hAnsiTheme="minorHAnsi" w:cstheme="minorHAnsi"/>
                <w:b/>
                <w:bCs/>
                <w:sz w:val="20"/>
                <w:szCs w:val="20"/>
              </w:rPr>
              <w:t xml:space="preserve">razem </w:t>
            </w:r>
            <w:r w:rsidRPr="005E5F43">
              <w:rPr>
                <w:rFonts w:asciiTheme="minorHAnsi" w:hAnsiTheme="minorHAnsi" w:cstheme="minorHAnsi"/>
                <w:b/>
                <w:bCs/>
                <w:sz w:val="20"/>
                <w:szCs w:val="20"/>
              </w:rPr>
              <w:br/>
              <w:t>(</w:t>
            </w:r>
            <w:proofErr w:type="spellStart"/>
            <w:r w:rsidRPr="005E5F43">
              <w:rPr>
                <w:rFonts w:asciiTheme="minorHAnsi" w:hAnsiTheme="minorHAnsi" w:cstheme="minorHAnsi"/>
                <w:b/>
                <w:bCs/>
                <w:sz w:val="20"/>
                <w:szCs w:val="20"/>
              </w:rPr>
              <w:t>AxB</w:t>
            </w:r>
            <w:proofErr w:type="spellEnd"/>
            <w:r w:rsidRPr="005E5F43">
              <w:rPr>
                <w:rFonts w:asciiTheme="minorHAnsi" w:hAnsiTheme="minorHAnsi" w:cstheme="minorHAnsi"/>
                <w:b/>
                <w:bCs/>
                <w:sz w:val="20"/>
                <w:szCs w:val="20"/>
              </w:rPr>
              <w:t>)</w:t>
            </w:r>
          </w:p>
        </w:tc>
      </w:tr>
      <w:tr w:rsidR="005E5F43" w:rsidRPr="005E5F43" w14:paraId="5B827BA6" w14:textId="77777777" w:rsidTr="004B62C0">
        <w:trPr>
          <w:trHeight w:val="5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1E7931" w14:textId="77777777" w:rsidR="005E5F43" w:rsidRPr="005E5F43" w:rsidRDefault="005E5F43" w:rsidP="005E5F43">
            <w:pPr>
              <w:spacing w:before="0"/>
              <w:jc w:val="left"/>
              <w:rPr>
                <w:rFonts w:ascii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1C01EC" w14:textId="77777777" w:rsidR="005E5F43" w:rsidRPr="005E5F43" w:rsidRDefault="005E5F43" w:rsidP="005E5F43">
            <w:pPr>
              <w:spacing w:before="0"/>
              <w:jc w:val="left"/>
              <w:rPr>
                <w:rFonts w:asciiTheme="minorHAnsi" w:hAnsiTheme="minorHAnsi"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82B29E" w14:textId="77777777" w:rsidR="005E5F43" w:rsidRPr="005E5F43" w:rsidRDefault="005E5F43" w:rsidP="005E5F43">
            <w:pPr>
              <w:spacing w:before="0"/>
              <w:jc w:val="left"/>
              <w:rPr>
                <w:rFonts w:asciiTheme="minorHAnsi" w:hAnsiTheme="minorHAnsi"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0B4937" w14:textId="77777777" w:rsidR="005E5F43" w:rsidRPr="005E5F43" w:rsidRDefault="005E5F43" w:rsidP="005E5F43">
            <w:pPr>
              <w:spacing w:before="0"/>
              <w:jc w:val="left"/>
              <w:rPr>
                <w:rFonts w:asciiTheme="minorHAnsi" w:hAnsiTheme="minorHAnsi"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049986" w14:textId="77777777" w:rsidR="005E5F43" w:rsidRPr="005E5F43" w:rsidRDefault="005E5F43" w:rsidP="005E5F43">
            <w:pPr>
              <w:spacing w:before="0"/>
              <w:jc w:val="left"/>
              <w:rPr>
                <w:rFonts w:asciiTheme="minorHAnsi" w:hAnsiTheme="minorHAnsi" w:cstheme="minorHAnsi"/>
                <w:b/>
                <w:bCs/>
                <w:sz w:val="20"/>
                <w:szCs w:val="20"/>
              </w:rPr>
            </w:pPr>
          </w:p>
        </w:tc>
      </w:tr>
      <w:tr w:rsidR="005E5F43" w:rsidRPr="005E5F43" w14:paraId="7B042003" w14:textId="77777777" w:rsidTr="004B62C0">
        <w:trPr>
          <w:trHeight w:val="5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CE8491" w14:textId="77777777" w:rsidR="005E5F43" w:rsidRPr="005E5F43" w:rsidRDefault="005E5F43" w:rsidP="005E5F43">
            <w:pPr>
              <w:spacing w:before="0"/>
              <w:jc w:val="left"/>
              <w:rPr>
                <w:rFonts w:ascii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C092C9" w14:textId="77777777" w:rsidR="005E5F43" w:rsidRPr="005E5F43" w:rsidRDefault="005E5F43" w:rsidP="005E5F43">
            <w:pPr>
              <w:spacing w:before="0"/>
              <w:jc w:val="left"/>
              <w:rPr>
                <w:rFonts w:asciiTheme="minorHAnsi" w:hAnsiTheme="minorHAnsi"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CBCFE8" w14:textId="77777777" w:rsidR="005E5F43" w:rsidRPr="005E5F43" w:rsidRDefault="005E5F43" w:rsidP="005E5F43">
            <w:pPr>
              <w:spacing w:before="0"/>
              <w:jc w:val="left"/>
              <w:rPr>
                <w:rFonts w:asciiTheme="minorHAnsi" w:hAnsiTheme="minorHAnsi"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F3DB89" w14:textId="77777777" w:rsidR="005E5F43" w:rsidRPr="005E5F43" w:rsidRDefault="005E5F43" w:rsidP="005E5F43">
            <w:pPr>
              <w:spacing w:before="0"/>
              <w:jc w:val="left"/>
              <w:rPr>
                <w:rFonts w:asciiTheme="minorHAnsi" w:hAnsiTheme="minorHAnsi"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39F1F5" w14:textId="77777777" w:rsidR="005E5F43" w:rsidRPr="005E5F43" w:rsidRDefault="005E5F43" w:rsidP="005E5F43">
            <w:pPr>
              <w:spacing w:before="0"/>
              <w:jc w:val="left"/>
              <w:rPr>
                <w:rFonts w:asciiTheme="minorHAnsi" w:hAnsiTheme="minorHAnsi" w:cstheme="minorHAnsi"/>
                <w:b/>
                <w:bCs/>
                <w:sz w:val="20"/>
                <w:szCs w:val="20"/>
              </w:rPr>
            </w:pPr>
          </w:p>
        </w:tc>
      </w:tr>
      <w:tr w:rsidR="005E5F43" w:rsidRPr="005E5F43" w14:paraId="7D38E1F7" w14:textId="77777777" w:rsidTr="004B62C0">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4D1563" w14:textId="77777777" w:rsidR="005E5F43" w:rsidRPr="005E5F43" w:rsidRDefault="005E5F43" w:rsidP="005E5F43">
            <w:pPr>
              <w:spacing w:before="0"/>
              <w:jc w:val="center"/>
              <w:rPr>
                <w:rFonts w:asciiTheme="minorHAnsi" w:hAnsiTheme="minorHAnsi" w:cstheme="minorHAnsi"/>
                <w:color w:val="000000"/>
                <w:sz w:val="20"/>
                <w:szCs w:val="20"/>
              </w:rPr>
            </w:pPr>
            <w:r w:rsidRPr="005E5F43">
              <w:rPr>
                <w:rFonts w:asciiTheme="minorHAnsi" w:hAnsiTheme="minorHAnsi" w:cstheme="minorHAnsi"/>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03A725E" w14:textId="77777777" w:rsidR="005E5F43" w:rsidRPr="005E5F43" w:rsidRDefault="005E5F43" w:rsidP="005E5F43">
            <w:pPr>
              <w:spacing w:before="0"/>
              <w:jc w:val="left"/>
              <w:rPr>
                <w:rFonts w:asciiTheme="minorHAnsi" w:hAnsiTheme="minorHAnsi" w:cstheme="minorHAnsi"/>
                <w:b/>
                <w:bCs/>
                <w:color w:val="000000"/>
                <w:sz w:val="20"/>
                <w:szCs w:val="20"/>
              </w:rPr>
            </w:pPr>
            <w:r w:rsidRPr="005E5F43">
              <w:rPr>
                <w:rFonts w:asciiTheme="minorHAnsi" w:hAnsiTheme="minorHAnsi" w:cstheme="minorHAnsi"/>
                <w:b/>
                <w:bCs/>
                <w:color w:val="000000"/>
                <w:sz w:val="20"/>
                <w:szCs w:val="20"/>
              </w:rPr>
              <w:t>Walizka K15</w:t>
            </w:r>
            <w:r w:rsidRPr="005E5F43">
              <w:rPr>
                <w:rFonts w:asciiTheme="minorHAnsi" w:hAnsiTheme="minorHAnsi" w:cstheme="minorHAnsi"/>
                <w:color w:val="000000"/>
                <w:sz w:val="20"/>
                <w:szCs w:val="20"/>
              </w:rPr>
              <w:t xml:space="preserve"> (opakowanie apteczki DIN 13157 bez wyposażenia) </w:t>
            </w:r>
          </w:p>
        </w:tc>
        <w:tc>
          <w:tcPr>
            <w:tcW w:w="0" w:type="auto"/>
            <w:tcBorders>
              <w:top w:val="nil"/>
              <w:left w:val="nil"/>
              <w:bottom w:val="single" w:sz="4" w:space="0" w:color="auto"/>
              <w:right w:val="single" w:sz="4" w:space="0" w:color="auto"/>
            </w:tcBorders>
            <w:shd w:val="clear" w:color="auto" w:fill="auto"/>
            <w:noWrap/>
            <w:vAlign w:val="center"/>
            <w:hideMark/>
          </w:tcPr>
          <w:p w14:paraId="0D428693" w14:textId="77777777" w:rsidR="005E5F43" w:rsidRPr="005E5F43" w:rsidRDefault="005E5F43" w:rsidP="005E5F43">
            <w:pPr>
              <w:spacing w:before="0"/>
              <w:jc w:val="right"/>
              <w:rPr>
                <w:rFonts w:asciiTheme="minorHAnsi" w:hAnsiTheme="minorHAnsi" w:cstheme="minorHAnsi"/>
                <w:color w:val="000000"/>
                <w:sz w:val="20"/>
                <w:szCs w:val="20"/>
              </w:rPr>
            </w:pPr>
            <w:r w:rsidRPr="005E5F43">
              <w:rPr>
                <w:rFonts w:asciiTheme="minorHAnsi" w:hAnsiTheme="minorHAnsi" w:cstheme="minorHAnsi"/>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14:paraId="4C3163C8"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DCDDA35"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xml:space="preserve">                             -   zł </w:t>
            </w:r>
          </w:p>
        </w:tc>
      </w:tr>
      <w:tr w:rsidR="005E5F43" w:rsidRPr="005E5F43" w14:paraId="462787AD" w14:textId="77777777" w:rsidTr="004B62C0">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41C236" w14:textId="77777777" w:rsidR="005E5F43" w:rsidRPr="005E5F43" w:rsidRDefault="005E5F43" w:rsidP="005E5F43">
            <w:pPr>
              <w:spacing w:before="0"/>
              <w:jc w:val="center"/>
              <w:rPr>
                <w:rFonts w:asciiTheme="minorHAnsi" w:hAnsiTheme="minorHAnsi" w:cstheme="minorHAnsi"/>
                <w:color w:val="000000"/>
                <w:sz w:val="20"/>
                <w:szCs w:val="20"/>
              </w:rPr>
            </w:pPr>
            <w:r w:rsidRPr="005E5F43">
              <w:rPr>
                <w:rFonts w:asciiTheme="minorHAnsi" w:hAnsiTheme="minorHAnsi" w:cstheme="minorHAnsi"/>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17C4404D" w14:textId="77777777" w:rsidR="005E5F43" w:rsidRPr="005E5F43" w:rsidRDefault="005E5F43" w:rsidP="005E5F43">
            <w:pPr>
              <w:spacing w:before="0"/>
              <w:jc w:val="left"/>
              <w:rPr>
                <w:rFonts w:asciiTheme="minorHAnsi" w:hAnsiTheme="minorHAnsi" w:cstheme="minorHAnsi"/>
                <w:b/>
                <w:bCs/>
                <w:color w:val="000000"/>
                <w:sz w:val="20"/>
                <w:szCs w:val="20"/>
              </w:rPr>
            </w:pPr>
            <w:r w:rsidRPr="005E5F43">
              <w:rPr>
                <w:rFonts w:asciiTheme="minorHAnsi" w:hAnsiTheme="minorHAnsi" w:cstheme="minorHAnsi"/>
                <w:b/>
                <w:bCs/>
                <w:color w:val="000000"/>
                <w:sz w:val="20"/>
                <w:szCs w:val="20"/>
              </w:rPr>
              <w:t>Kompletne wyposażenie apteczki DIN 13164 PLUS</w:t>
            </w:r>
          </w:p>
        </w:tc>
        <w:tc>
          <w:tcPr>
            <w:tcW w:w="0" w:type="auto"/>
            <w:tcBorders>
              <w:top w:val="nil"/>
              <w:left w:val="nil"/>
              <w:bottom w:val="single" w:sz="4" w:space="0" w:color="auto"/>
              <w:right w:val="single" w:sz="4" w:space="0" w:color="auto"/>
            </w:tcBorders>
            <w:shd w:val="clear" w:color="auto" w:fill="auto"/>
            <w:noWrap/>
            <w:vAlign w:val="center"/>
            <w:hideMark/>
          </w:tcPr>
          <w:p w14:paraId="5EE383AA" w14:textId="77777777" w:rsidR="005E5F43" w:rsidRPr="005E5F43" w:rsidRDefault="005E5F43" w:rsidP="005E5F43">
            <w:pPr>
              <w:spacing w:before="0"/>
              <w:jc w:val="right"/>
              <w:rPr>
                <w:rFonts w:asciiTheme="minorHAnsi" w:hAnsiTheme="minorHAnsi" w:cstheme="minorHAnsi"/>
                <w:color w:val="000000"/>
                <w:sz w:val="20"/>
                <w:szCs w:val="20"/>
              </w:rPr>
            </w:pPr>
            <w:r w:rsidRPr="005E5F43">
              <w:rPr>
                <w:rFonts w:asciiTheme="minorHAnsi" w:hAnsiTheme="minorHAnsi" w:cstheme="minorHAnsi"/>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14:paraId="593F0BB7"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2B14817"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xml:space="preserve">                             -   zł </w:t>
            </w:r>
          </w:p>
        </w:tc>
      </w:tr>
      <w:tr w:rsidR="005E5F43" w:rsidRPr="005E5F43" w14:paraId="4E6F797D" w14:textId="77777777" w:rsidTr="004B62C0">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8CD235" w14:textId="77777777" w:rsidR="005E5F43" w:rsidRPr="005E5F43" w:rsidRDefault="005E5F43" w:rsidP="005E5F43">
            <w:pPr>
              <w:spacing w:before="0"/>
              <w:jc w:val="center"/>
              <w:rPr>
                <w:rFonts w:asciiTheme="minorHAnsi" w:hAnsiTheme="minorHAnsi" w:cstheme="minorHAnsi"/>
                <w:color w:val="000000"/>
                <w:sz w:val="20"/>
                <w:szCs w:val="20"/>
              </w:rPr>
            </w:pPr>
            <w:r w:rsidRPr="005E5F43">
              <w:rPr>
                <w:rFonts w:asciiTheme="minorHAnsi" w:hAnsiTheme="minorHAnsi" w:cstheme="minorHAnsi"/>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14:paraId="36693DB4" w14:textId="77777777" w:rsidR="005E5F43" w:rsidRPr="005E5F43" w:rsidRDefault="005E5F43" w:rsidP="005E5F43">
            <w:pPr>
              <w:spacing w:before="0"/>
              <w:jc w:val="left"/>
              <w:rPr>
                <w:rFonts w:asciiTheme="minorHAnsi" w:hAnsiTheme="minorHAnsi" w:cstheme="minorHAnsi"/>
                <w:b/>
                <w:bCs/>
                <w:color w:val="000000"/>
                <w:sz w:val="20"/>
                <w:szCs w:val="20"/>
              </w:rPr>
            </w:pPr>
            <w:r w:rsidRPr="005E5F43">
              <w:rPr>
                <w:rFonts w:asciiTheme="minorHAnsi" w:hAnsiTheme="minorHAnsi" w:cstheme="minorHAnsi"/>
                <w:b/>
                <w:bCs/>
                <w:color w:val="000000"/>
                <w:sz w:val="20"/>
                <w:szCs w:val="20"/>
              </w:rPr>
              <w:t>Kompletne wyposażenie apteczki DIN 13157</w:t>
            </w:r>
          </w:p>
        </w:tc>
        <w:tc>
          <w:tcPr>
            <w:tcW w:w="0" w:type="auto"/>
            <w:tcBorders>
              <w:top w:val="nil"/>
              <w:left w:val="nil"/>
              <w:bottom w:val="single" w:sz="4" w:space="0" w:color="auto"/>
              <w:right w:val="single" w:sz="4" w:space="0" w:color="auto"/>
            </w:tcBorders>
            <w:shd w:val="clear" w:color="auto" w:fill="auto"/>
            <w:noWrap/>
            <w:vAlign w:val="center"/>
            <w:hideMark/>
          </w:tcPr>
          <w:p w14:paraId="7E71055E" w14:textId="77777777" w:rsidR="005E5F43" w:rsidRPr="005E5F43" w:rsidRDefault="005E5F43" w:rsidP="005E5F43">
            <w:pPr>
              <w:spacing w:before="0"/>
              <w:jc w:val="right"/>
              <w:rPr>
                <w:rFonts w:asciiTheme="minorHAnsi" w:hAnsiTheme="minorHAnsi" w:cstheme="minorHAnsi"/>
                <w:color w:val="000000"/>
                <w:sz w:val="20"/>
                <w:szCs w:val="20"/>
              </w:rPr>
            </w:pPr>
            <w:r w:rsidRPr="005E5F43">
              <w:rPr>
                <w:rFonts w:asciiTheme="minorHAnsi" w:hAnsiTheme="minorHAnsi" w:cstheme="minorHAnsi"/>
                <w:color w:val="000000"/>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50E7E554"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B559CDB"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xml:space="preserve">                             -   zł </w:t>
            </w:r>
          </w:p>
        </w:tc>
      </w:tr>
      <w:tr w:rsidR="005E5F43" w:rsidRPr="005E5F43" w14:paraId="4E617D5F" w14:textId="77777777" w:rsidTr="004B62C0">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949B09" w14:textId="77777777" w:rsidR="005E5F43" w:rsidRPr="005E5F43" w:rsidRDefault="005E5F43" w:rsidP="005E5F43">
            <w:pPr>
              <w:spacing w:before="0"/>
              <w:jc w:val="center"/>
              <w:rPr>
                <w:rFonts w:asciiTheme="minorHAnsi" w:hAnsiTheme="minorHAnsi" w:cstheme="minorHAnsi"/>
                <w:color w:val="000000"/>
                <w:sz w:val="20"/>
                <w:szCs w:val="20"/>
              </w:rPr>
            </w:pPr>
            <w:r w:rsidRPr="005E5F43">
              <w:rPr>
                <w:rFonts w:asciiTheme="minorHAnsi" w:hAnsiTheme="minorHAnsi" w:cstheme="minorHAnsi"/>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510C6DF4" w14:textId="77777777" w:rsidR="005E5F43" w:rsidRPr="005E5F43" w:rsidRDefault="005E5F43" w:rsidP="005E5F43">
            <w:pPr>
              <w:spacing w:before="0"/>
              <w:jc w:val="left"/>
              <w:rPr>
                <w:rFonts w:asciiTheme="minorHAnsi" w:hAnsiTheme="minorHAnsi" w:cstheme="minorHAnsi"/>
                <w:b/>
                <w:bCs/>
                <w:color w:val="000000"/>
                <w:sz w:val="20"/>
                <w:szCs w:val="20"/>
              </w:rPr>
            </w:pPr>
            <w:r w:rsidRPr="005E5F43">
              <w:rPr>
                <w:rFonts w:asciiTheme="minorHAnsi" w:hAnsiTheme="minorHAnsi" w:cstheme="minorHAnsi"/>
                <w:b/>
                <w:bCs/>
                <w:color w:val="000000"/>
                <w:sz w:val="20"/>
                <w:szCs w:val="20"/>
              </w:rPr>
              <w:t>Przylepiec DIN 13019 - A (5m x 2,5 cm)</w:t>
            </w:r>
          </w:p>
        </w:tc>
        <w:tc>
          <w:tcPr>
            <w:tcW w:w="0" w:type="auto"/>
            <w:tcBorders>
              <w:top w:val="nil"/>
              <w:left w:val="nil"/>
              <w:bottom w:val="single" w:sz="4" w:space="0" w:color="auto"/>
              <w:right w:val="single" w:sz="4" w:space="0" w:color="auto"/>
            </w:tcBorders>
            <w:shd w:val="clear" w:color="auto" w:fill="auto"/>
            <w:noWrap/>
            <w:vAlign w:val="center"/>
            <w:hideMark/>
          </w:tcPr>
          <w:p w14:paraId="64E300A1" w14:textId="77777777" w:rsidR="005E5F43" w:rsidRPr="005E5F43" w:rsidRDefault="005E5F43" w:rsidP="005E5F43">
            <w:pPr>
              <w:spacing w:before="0"/>
              <w:jc w:val="right"/>
              <w:rPr>
                <w:rFonts w:asciiTheme="minorHAnsi" w:hAnsiTheme="minorHAnsi" w:cstheme="minorHAnsi"/>
                <w:color w:val="000000"/>
                <w:sz w:val="20"/>
                <w:szCs w:val="20"/>
              </w:rPr>
            </w:pPr>
            <w:r w:rsidRPr="005E5F43">
              <w:rPr>
                <w:rFonts w:asciiTheme="minorHAnsi" w:hAnsiTheme="minorHAnsi" w:cstheme="minorHAnsi"/>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739C1C44"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6F55F9A"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xml:space="preserve">                             -   zł </w:t>
            </w:r>
          </w:p>
        </w:tc>
      </w:tr>
      <w:tr w:rsidR="005E5F43" w:rsidRPr="005E5F43" w14:paraId="090575D4" w14:textId="77777777" w:rsidTr="004B62C0">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138AF8" w14:textId="77777777" w:rsidR="005E5F43" w:rsidRPr="005E5F43" w:rsidRDefault="005E5F43" w:rsidP="005E5F43">
            <w:pPr>
              <w:spacing w:before="0"/>
              <w:jc w:val="center"/>
              <w:rPr>
                <w:rFonts w:asciiTheme="minorHAnsi" w:hAnsiTheme="minorHAnsi" w:cstheme="minorHAnsi"/>
                <w:color w:val="000000"/>
                <w:sz w:val="20"/>
                <w:szCs w:val="20"/>
              </w:rPr>
            </w:pPr>
            <w:r w:rsidRPr="005E5F43">
              <w:rPr>
                <w:rFonts w:asciiTheme="minorHAnsi" w:hAnsiTheme="minorHAnsi" w:cstheme="minorHAnsi"/>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14:paraId="41C6FD52" w14:textId="77777777" w:rsidR="005E5F43" w:rsidRPr="005E5F43" w:rsidRDefault="005E5F43" w:rsidP="005E5F43">
            <w:pPr>
              <w:spacing w:before="0"/>
              <w:jc w:val="left"/>
              <w:rPr>
                <w:rFonts w:asciiTheme="minorHAnsi" w:hAnsiTheme="minorHAnsi" w:cstheme="minorHAnsi"/>
                <w:b/>
                <w:bCs/>
                <w:color w:val="000000"/>
                <w:sz w:val="20"/>
                <w:szCs w:val="20"/>
              </w:rPr>
            </w:pPr>
            <w:r w:rsidRPr="005E5F43">
              <w:rPr>
                <w:rFonts w:asciiTheme="minorHAnsi" w:hAnsiTheme="minorHAnsi" w:cstheme="minorHAnsi"/>
                <w:b/>
                <w:bCs/>
                <w:color w:val="000000"/>
                <w:sz w:val="20"/>
                <w:szCs w:val="20"/>
              </w:rPr>
              <w:t>Plaster DIN 13019 - E (10 x 6 cm)</w:t>
            </w:r>
          </w:p>
        </w:tc>
        <w:tc>
          <w:tcPr>
            <w:tcW w:w="0" w:type="auto"/>
            <w:tcBorders>
              <w:top w:val="nil"/>
              <w:left w:val="nil"/>
              <w:bottom w:val="single" w:sz="4" w:space="0" w:color="auto"/>
              <w:right w:val="single" w:sz="4" w:space="0" w:color="auto"/>
            </w:tcBorders>
            <w:shd w:val="clear" w:color="auto" w:fill="auto"/>
            <w:noWrap/>
            <w:vAlign w:val="center"/>
            <w:hideMark/>
          </w:tcPr>
          <w:p w14:paraId="09F11998" w14:textId="77777777" w:rsidR="005E5F43" w:rsidRPr="005E5F43" w:rsidRDefault="005E5F43" w:rsidP="005E5F43">
            <w:pPr>
              <w:spacing w:before="0"/>
              <w:jc w:val="right"/>
              <w:rPr>
                <w:rFonts w:asciiTheme="minorHAnsi" w:hAnsiTheme="minorHAnsi" w:cstheme="minorHAnsi"/>
                <w:color w:val="000000"/>
                <w:sz w:val="20"/>
                <w:szCs w:val="20"/>
              </w:rPr>
            </w:pPr>
            <w:r w:rsidRPr="005E5F43">
              <w:rPr>
                <w:rFonts w:asciiTheme="minorHAnsi" w:hAnsiTheme="minorHAnsi" w:cstheme="minorHAnsi"/>
                <w:color w:val="000000"/>
                <w:sz w:val="20"/>
                <w:szCs w:val="20"/>
              </w:rPr>
              <w:t>4 000</w:t>
            </w:r>
          </w:p>
        </w:tc>
        <w:tc>
          <w:tcPr>
            <w:tcW w:w="0" w:type="auto"/>
            <w:tcBorders>
              <w:top w:val="nil"/>
              <w:left w:val="nil"/>
              <w:bottom w:val="single" w:sz="4" w:space="0" w:color="auto"/>
              <w:right w:val="single" w:sz="4" w:space="0" w:color="auto"/>
            </w:tcBorders>
            <w:shd w:val="clear" w:color="auto" w:fill="auto"/>
            <w:noWrap/>
            <w:vAlign w:val="bottom"/>
            <w:hideMark/>
          </w:tcPr>
          <w:p w14:paraId="016F97CA"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11EE35F"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xml:space="preserve">                             -   zł </w:t>
            </w:r>
          </w:p>
        </w:tc>
      </w:tr>
      <w:tr w:rsidR="005E5F43" w:rsidRPr="005E5F43" w14:paraId="60F9989E" w14:textId="77777777" w:rsidTr="004B62C0">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85FB7A" w14:textId="77777777" w:rsidR="005E5F43" w:rsidRPr="005E5F43" w:rsidRDefault="005E5F43" w:rsidP="005E5F43">
            <w:pPr>
              <w:spacing w:before="0"/>
              <w:jc w:val="center"/>
              <w:rPr>
                <w:rFonts w:asciiTheme="minorHAnsi" w:hAnsiTheme="minorHAnsi" w:cstheme="minorHAnsi"/>
                <w:color w:val="000000"/>
                <w:sz w:val="20"/>
                <w:szCs w:val="20"/>
              </w:rPr>
            </w:pPr>
            <w:r w:rsidRPr="005E5F43">
              <w:rPr>
                <w:rFonts w:asciiTheme="minorHAnsi" w:hAnsiTheme="minorHAnsi" w:cstheme="minorHAnsi"/>
                <w:color w:val="000000"/>
                <w:sz w:val="20"/>
                <w:szCs w:val="20"/>
              </w:rPr>
              <w:t>6</w:t>
            </w:r>
          </w:p>
        </w:tc>
        <w:tc>
          <w:tcPr>
            <w:tcW w:w="0" w:type="auto"/>
            <w:tcBorders>
              <w:top w:val="nil"/>
              <w:left w:val="nil"/>
              <w:bottom w:val="single" w:sz="4" w:space="0" w:color="auto"/>
              <w:right w:val="single" w:sz="4" w:space="0" w:color="auto"/>
            </w:tcBorders>
            <w:shd w:val="clear" w:color="auto" w:fill="auto"/>
            <w:noWrap/>
            <w:vAlign w:val="center"/>
            <w:hideMark/>
          </w:tcPr>
          <w:p w14:paraId="7C0D5504" w14:textId="77777777" w:rsidR="005E5F43" w:rsidRPr="005E5F43" w:rsidRDefault="005E5F43" w:rsidP="005E5F43">
            <w:pPr>
              <w:spacing w:before="0"/>
              <w:jc w:val="left"/>
              <w:rPr>
                <w:rFonts w:asciiTheme="minorHAnsi" w:hAnsiTheme="minorHAnsi" w:cstheme="minorHAnsi"/>
                <w:b/>
                <w:bCs/>
                <w:color w:val="000000"/>
                <w:sz w:val="20"/>
                <w:szCs w:val="20"/>
              </w:rPr>
            </w:pPr>
            <w:r w:rsidRPr="005E5F43">
              <w:rPr>
                <w:rFonts w:asciiTheme="minorHAnsi" w:hAnsiTheme="minorHAnsi" w:cstheme="minorHAnsi"/>
                <w:b/>
                <w:bCs/>
                <w:color w:val="000000"/>
                <w:sz w:val="20"/>
                <w:szCs w:val="20"/>
              </w:rPr>
              <w:t>Maseczka do sztucznego oddychania</w:t>
            </w:r>
            <w:r w:rsidRPr="005E5F43">
              <w:rPr>
                <w:rFonts w:asciiTheme="minorHAnsi" w:hAnsiTheme="minorHAnsi" w:cstheme="minorHAnsi"/>
                <w:color w:val="000000"/>
                <w:sz w:val="20"/>
                <w:szCs w:val="20"/>
              </w:rPr>
              <w:t xml:space="preserve"> (Pocket </w:t>
            </w:r>
            <w:proofErr w:type="spellStart"/>
            <w:r w:rsidRPr="005E5F43">
              <w:rPr>
                <w:rFonts w:asciiTheme="minorHAnsi" w:hAnsiTheme="minorHAnsi" w:cstheme="minorHAnsi"/>
                <w:color w:val="000000"/>
                <w:sz w:val="20"/>
                <w:szCs w:val="20"/>
              </w:rPr>
              <w:t>Mask</w:t>
            </w:r>
            <w:proofErr w:type="spellEnd"/>
            <w:r w:rsidRPr="005E5F43">
              <w:rPr>
                <w:rFonts w:asciiTheme="minorHAnsi" w:hAnsiTheme="minorHAnsi" w:cstheme="minorHAnsi"/>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14:paraId="26836CE8" w14:textId="77777777" w:rsidR="005E5F43" w:rsidRPr="005E5F43" w:rsidRDefault="005E5F43" w:rsidP="005E5F43">
            <w:pPr>
              <w:spacing w:before="0"/>
              <w:jc w:val="right"/>
              <w:rPr>
                <w:rFonts w:asciiTheme="minorHAnsi" w:hAnsiTheme="minorHAnsi" w:cstheme="minorHAnsi"/>
                <w:color w:val="000000"/>
                <w:sz w:val="20"/>
                <w:szCs w:val="20"/>
              </w:rPr>
            </w:pPr>
            <w:r w:rsidRPr="005E5F43">
              <w:rPr>
                <w:rFonts w:asciiTheme="minorHAnsi" w:hAnsiTheme="minorHAnsi" w:cstheme="minorHAnsi"/>
                <w:color w:val="000000"/>
                <w:sz w:val="20"/>
                <w:szCs w:val="20"/>
              </w:rPr>
              <w:t>1 500</w:t>
            </w:r>
          </w:p>
        </w:tc>
        <w:tc>
          <w:tcPr>
            <w:tcW w:w="0" w:type="auto"/>
            <w:tcBorders>
              <w:top w:val="nil"/>
              <w:left w:val="nil"/>
              <w:bottom w:val="single" w:sz="4" w:space="0" w:color="auto"/>
              <w:right w:val="single" w:sz="4" w:space="0" w:color="auto"/>
            </w:tcBorders>
            <w:shd w:val="clear" w:color="auto" w:fill="auto"/>
            <w:noWrap/>
            <w:vAlign w:val="bottom"/>
            <w:hideMark/>
          </w:tcPr>
          <w:p w14:paraId="1AF5D879"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47E6BC7"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xml:space="preserve">                             -   zł </w:t>
            </w:r>
          </w:p>
        </w:tc>
      </w:tr>
      <w:tr w:rsidR="005E5F43" w:rsidRPr="005E5F43" w14:paraId="507E5A5E" w14:textId="77777777" w:rsidTr="004B62C0">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60D1BE" w14:textId="77777777" w:rsidR="005E5F43" w:rsidRPr="005E5F43" w:rsidRDefault="005E5F43" w:rsidP="005E5F43">
            <w:pPr>
              <w:spacing w:before="0"/>
              <w:jc w:val="center"/>
              <w:rPr>
                <w:rFonts w:asciiTheme="minorHAnsi" w:hAnsiTheme="minorHAnsi" w:cstheme="minorHAnsi"/>
                <w:color w:val="000000"/>
                <w:sz w:val="20"/>
                <w:szCs w:val="20"/>
              </w:rPr>
            </w:pPr>
            <w:r w:rsidRPr="005E5F43">
              <w:rPr>
                <w:rFonts w:asciiTheme="minorHAnsi" w:hAnsiTheme="minorHAnsi" w:cstheme="minorHAnsi"/>
                <w:color w:val="00000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14:paraId="375B58E4" w14:textId="77777777" w:rsidR="005E5F43" w:rsidRPr="005E5F43" w:rsidRDefault="005E5F43" w:rsidP="005E5F43">
            <w:pPr>
              <w:spacing w:before="0"/>
              <w:jc w:val="left"/>
              <w:rPr>
                <w:rFonts w:asciiTheme="minorHAnsi" w:hAnsiTheme="minorHAnsi" w:cstheme="minorHAnsi"/>
                <w:b/>
                <w:bCs/>
                <w:color w:val="000000"/>
                <w:sz w:val="20"/>
                <w:szCs w:val="20"/>
              </w:rPr>
            </w:pPr>
            <w:r w:rsidRPr="005E5F43">
              <w:rPr>
                <w:rFonts w:asciiTheme="minorHAnsi" w:hAnsiTheme="minorHAnsi" w:cstheme="minorHAnsi"/>
                <w:b/>
                <w:bCs/>
                <w:color w:val="000000"/>
                <w:sz w:val="20"/>
                <w:szCs w:val="20"/>
              </w:rPr>
              <w:t>Komplet plastrów do apteczki DIN 13164</w:t>
            </w:r>
            <w:r w:rsidRPr="005E5F43">
              <w:rPr>
                <w:rFonts w:asciiTheme="minorHAnsi" w:hAnsiTheme="minorHAnsi" w:cstheme="minorHAnsi"/>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66DE7C3" w14:textId="77777777" w:rsidR="005E5F43" w:rsidRPr="005E5F43" w:rsidRDefault="005E5F43" w:rsidP="005E5F43">
            <w:pPr>
              <w:spacing w:before="0"/>
              <w:jc w:val="right"/>
              <w:rPr>
                <w:rFonts w:asciiTheme="minorHAnsi" w:hAnsiTheme="minorHAnsi" w:cstheme="minorHAnsi"/>
                <w:color w:val="000000"/>
                <w:sz w:val="20"/>
                <w:szCs w:val="20"/>
              </w:rPr>
            </w:pPr>
            <w:r w:rsidRPr="005E5F43">
              <w:rPr>
                <w:rFonts w:asciiTheme="minorHAnsi" w:hAnsiTheme="minorHAnsi" w:cstheme="minorHAnsi"/>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016101E1"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191C6A5"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xml:space="preserve">                             -   zł </w:t>
            </w:r>
          </w:p>
        </w:tc>
      </w:tr>
      <w:tr w:rsidR="005E5F43" w:rsidRPr="005E5F43" w14:paraId="33AA66D1" w14:textId="77777777" w:rsidTr="004B62C0">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5DB6DB" w14:textId="77777777" w:rsidR="005E5F43" w:rsidRPr="005E5F43" w:rsidRDefault="005E5F43" w:rsidP="005E5F43">
            <w:pPr>
              <w:spacing w:before="0"/>
              <w:jc w:val="center"/>
              <w:rPr>
                <w:rFonts w:asciiTheme="minorHAnsi" w:hAnsiTheme="minorHAnsi" w:cstheme="minorHAnsi"/>
                <w:color w:val="000000"/>
                <w:sz w:val="20"/>
                <w:szCs w:val="20"/>
              </w:rPr>
            </w:pPr>
            <w:r w:rsidRPr="005E5F43">
              <w:rPr>
                <w:rFonts w:asciiTheme="minorHAnsi" w:hAnsiTheme="minorHAnsi" w:cstheme="minorHAnsi"/>
                <w:color w:val="00000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14:paraId="183CAD9A" w14:textId="77777777" w:rsidR="005E5F43" w:rsidRPr="005E5F43" w:rsidRDefault="005E5F43" w:rsidP="005E5F43">
            <w:pPr>
              <w:spacing w:before="0"/>
              <w:jc w:val="left"/>
              <w:rPr>
                <w:rFonts w:asciiTheme="minorHAnsi" w:hAnsiTheme="minorHAnsi" w:cstheme="minorHAnsi"/>
                <w:b/>
                <w:bCs/>
                <w:color w:val="000000"/>
                <w:sz w:val="20"/>
                <w:szCs w:val="20"/>
              </w:rPr>
            </w:pPr>
            <w:r w:rsidRPr="005E5F43">
              <w:rPr>
                <w:rFonts w:asciiTheme="minorHAnsi" w:hAnsiTheme="minorHAnsi" w:cstheme="minorHAnsi"/>
                <w:b/>
                <w:bCs/>
                <w:color w:val="000000"/>
                <w:sz w:val="20"/>
                <w:szCs w:val="20"/>
              </w:rPr>
              <w:t>Opatrunek indywidualny DIN 13151 - K  (6 x 8 cm)</w:t>
            </w:r>
          </w:p>
        </w:tc>
        <w:tc>
          <w:tcPr>
            <w:tcW w:w="0" w:type="auto"/>
            <w:tcBorders>
              <w:top w:val="nil"/>
              <w:left w:val="nil"/>
              <w:bottom w:val="single" w:sz="4" w:space="0" w:color="auto"/>
              <w:right w:val="single" w:sz="4" w:space="0" w:color="auto"/>
            </w:tcBorders>
            <w:shd w:val="clear" w:color="auto" w:fill="auto"/>
            <w:noWrap/>
            <w:vAlign w:val="center"/>
            <w:hideMark/>
          </w:tcPr>
          <w:p w14:paraId="6ADCAFB4" w14:textId="77777777" w:rsidR="005E5F43" w:rsidRPr="005E5F43" w:rsidRDefault="005E5F43" w:rsidP="005E5F43">
            <w:pPr>
              <w:spacing w:before="0"/>
              <w:jc w:val="right"/>
              <w:rPr>
                <w:rFonts w:asciiTheme="minorHAnsi" w:hAnsiTheme="minorHAnsi" w:cstheme="minorHAnsi"/>
                <w:color w:val="000000"/>
                <w:sz w:val="20"/>
                <w:szCs w:val="20"/>
              </w:rPr>
            </w:pPr>
            <w:r w:rsidRPr="005E5F43">
              <w:rPr>
                <w:rFonts w:asciiTheme="minorHAnsi" w:hAnsiTheme="minorHAnsi" w:cstheme="minorHAnsi"/>
                <w:color w:val="000000"/>
                <w:sz w:val="20"/>
                <w:szCs w:val="20"/>
              </w:rPr>
              <w:t>1 500</w:t>
            </w:r>
          </w:p>
        </w:tc>
        <w:tc>
          <w:tcPr>
            <w:tcW w:w="0" w:type="auto"/>
            <w:tcBorders>
              <w:top w:val="nil"/>
              <w:left w:val="nil"/>
              <w:bottom w:val="single" w:sz="4" w:space="0" w:color="auto"/>
              <w:right w:val="single" w:sz="4" w:space="0" w:color="auto"/>
            </w:tcBorders>
            <w:shd w:val="clear" w:color="auto" w:fill="auto"/>
            <w:noWrap/>
            <w:vAlign w:val="bottom"/>
            <w:hideMark/>
          </w:tcPr>
          <w:p w14:paraId="2F4D8686"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C2E9F84"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xml:space="preserve">                             -   zł </w:t>
            </w:r>
          </w:p>
        </w:tc>
      </w:tr>
      <w:tr w:rsidR="005E5F43" w:rsidRPr="005E5F43" w14:paraId="34497E22" w14:textId="77777777" w:rsidTr="004B62C0">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372DED" w14:textId="77777777" w:rsidR="005E5F43" w:rsidRPr="005E5F43" w:rsidRDefault="005E5F43" w:rsidP="005E5F43">
            <w:pPr>
              <w:spacing w:before="0"/>
              <w:jc w:val="center"/>
              <w:rPr>
                <w:rFonts w:asciiTheme="minorHAnsi" w:hAnsiTheme="minorHAnsi" w:cstheme="minorHAnsi"/>
                <w:color w:val="000000"/>
                <w:sz w:val="20"/>
                <w:szCs w:val="20"/>
              </w:rPr>
            </w:pPr>
            <w:r w:rsidRPr="005E5F43">
              <w:rPr>
                <w:rFonts w:asciiTheme="minorHAnsi" w:hAnsiTheme="minorHAnsi" w:cstheme="minorHAnsi"/>
                <w:color w:val="000000"/>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14:paraId="7EE9BA4E" w14:textId="77777777" w:rsidR="005E5F43" w:rsidRPr="005E5F43" w:rsidRDefault="005E5F43" w:rsidP="005E5F43">
            <w:pPr>
              <w:spacing w:before="0"/>
              <w:jc w:val="left"/>
              <w:rPr>
                <w:rFonts w:asciiTheme="minorHAnsi" w:hAnsiTheme="minorHAnsi" w:cstheme="minorHAnsi"/>
                <w:b/>
                <w:bCs/>
                <w:color w:val="000000"/>
                <w:sz w:val="20"/>
                <w:szCs w:val="20"/>
              </w:rPr>
            </w:pPr>
            <w:r w:rsidRPr="005E5F43">
              <w:rPr>
                <w:rFonts w:asciiTheme="minorHAnsi" w:hAnsiTheme="minorHAnsi" w:cstheme="minorHAnsi"/>
                <w:b/>
                <w:bCs/>
                <w:color w:val="000000"/>
                <w:sz w:val="20"/>
                <w:szCs w:val="20"/>
              </w:rPr>
              <w:t>Opatrunek indywidualny DIN 13151 - M (8 x 10 cm)</w:t>
            </w:r>
          </w:p>
        </w:tc>
        <w:tc>
          <w:tcPr>
            <w:tcW w:w="0" w:type="auto"/>
            <w:tcBorders>
              <w:top w:val="nil"/>
              <w:left w:val="nil"/>
              <w:bottom w:val="single" w:sz="4" w:space="0" w:color="auto"/>
              <w:right w:val="single" w:sz="4" w:space="0" w:color="auto"/>
            </w:tcBorders>
            <w:shd w:val="clear" w:color="auto" w:fill="auto"/>
            <w:noWrap/>
            <w:vAlign w:val="center"/>
            <w:hideMark/>
          </w:tcPr>
          <w:p w14:paraId="679D410A" w14:textId="77777777" w:rsidR="005E5F43" w:rsidRPr="005E5F43" w:rsidRDefault="005E5F43" w:rsidP="005E5F43">
            <w:pPr>
              <w:spacing w:before="0"/>
              <w:jc w:val="right"/>
              <w:rPr>
                <w:rFonts w:asciiTheme="minorHAnsi" w:hAnsiTheme="minorHAnsi" w:cstheme="minorHAnsi"/>
                <w:color w:val="000000"/>
                <w:sz w:val="20"/>
                <w:szCs w:val="20"/>
              </w:rPr>
            </w:pPr>
            <w:r w:rsidRPr="005E5F43">
              <w:rPr>
                <w:rFonts w:asciiTheme="minorHAnsi" w:hAnsiTheme="minorHAnsi" w:cstheme="minorHAnsi"/>
                <w:color w:val="000000"/>
                <w:sz w:val="20"/>
                <w:szCs w:val="20"/>
              </w:rPr>
              <w:t>3 000</w:t>
            </w:r>
          </w:p>
        </w:tc>
        <w:tc>
          <w:tcPr>
            <w:tcW w:w="0" w:type="auto"/>
            <w:tcBorders>
              <w:top w:val="nil"/>
              <w:left w:val="nil"/>
              <w:bottom w:val="single" w:sz="4" w:space="0" w:color="auto"/>
              <w:right w:val="single" w:sz="4" w:space="0" w:color="auto"/>
            </w:tcBorders>
            <w:shd w:val="clear" w:color="auto" w:fill="auto"/>
            <w:noWrap/>
            <w:vAlign w:val="bottom"/>
            <w:hideMark/>
          </w:tcPr>
          <w:p w14:paraId="16D4FC78"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3E64749"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xml:space="preserve">                             -   zł </w:t>
            </w:r>
          </w:p>
        </w:tc>
      </w:tr>
      <w:tr w:rsidR="005E5F43" w:rsidRPr="005E5F43" w14:paraId="2C79AAC9" w14:textId="77777777" w:rsidTr="004B62C0">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78A430" w14:textId="77777777" w:rsidR="005E5F43" w:rsidRPr="005E5F43" w:rsidRDefault="005E5F43" w:rsidP="005E5F43">
            <w:pPr>
              <w:spacing w:before="0"/>
              <w:jc w:val="center"/>
              <w:rPr>
                <w:rFonts w:asciiTheme="minorHAnsi" w:hAnsiTheme="minorHAnsi" w:cstheme="minorHAnsi"/>
                <w:color w:val="000000"/>
                <w:sz w:val="20"/>
                <w:szCs w:val="20"/>
              </w:rPr>
            </w:pPr>
            <w:r w:rsidRPr="005E5F43">
              <w:rPr>
                <w:rFonts w:asciiTheme="minorHAnsi" w:hAnsiTheme="minorHAnsi" w:cstheme="minorHAnsi"/>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14:paraId="693F8400" w14:textId="77777777" w:rsidR="005E5F43" w:rsidRPr="005E5F43" w:rsidRDefault="005E5F43" w:rsidP="005E5F43">
            <w:pPr>
              <w:spacing w:before="0"/>
              <w:jc w:val="left"/>
              <w:rPr>
                <w:rFonts w:asciiTheme="minorHAnsi" w:hAnsiTheme="minorHAnsi" w:cstheme="minorHAnsi"/>
                <w:b/>
                <w:bCs/>
                <w:color w:val="000000"/>
                <w:sz w:val="20"/>
                <w:szCs w:val="20"/>
              </w:rPr>
            </w:pPr>
            <w:r w:rsidRPr="005E5F43">
              <w:rPr>
                <w:rFonts w:asciiTheme="minorHAnsi" w:hAnsiTheme="minorHAnsi" w:cstheme="minorHAnsi"/>
                <w:b/>
                <w:bCs/>
                <w:color w:val="000000"/>
                <w:sz w:val="20"/>
                <w:szCs w:val="20"/>
              </w:rPr>
              <w:t>Opatrunek indywidualny DIN 13151 - G  (10 x 12 cm)</w:t>
            </w:r>
          </w:p>
        </w:tc>
        <w:tc>
          <w:tcPr>
            <w:tcW w:w="0" w:type="auto"/>
            <w:tcBorders>
              <w:top w:val="nil"/>
              <w:left w:val="nil"/>
              <w:bottom w:val="single" w:sz="4" w:space="0" w:color="auto"/>
              <w:right w:val="single" w:sz="4" w:space="0" w:color="auto"/>
            </w:tcBorders>
            <w:shd w:val="clear" w:color="auto" w:fill="auto"/>
            <w:noWrap/>
            <w:vAlign w:val="center"/>
            <w:hideMark/>
          </w:tcPr>
          <w:p w14:paraId="44B7E78B" w14:textId="77777777" w:rsidR="005E5F43" w:rsidRPr="005E5F43" w:rsidRDefault="005E5F43" w:rsidP="005E5F43">
            <w:pPr>
              <w:spacing w:before="0"/>
              <w:jc w:val="right"/>
              <w:rPr>
                <w:rFonts w:asciiTheme="minorHAnsi" w:hAnsiTheme="minorHAnsi" w:cstheme="minorHAnsi"/>
                <w:color w:val="000000"/>
                <w:sz w:val="20"/>
                <w:szCs w:val="20"/>
              </w:rPr>
            </w:pPr>
            <w:r w:rsidRPr="005E5F43">
              <w:rPr>
                <w:rFonts w:asciiTheme="minorHAnsi" w:hAnsiTheme="minorHAnsi" w:cstheme="minorHAnsi"/>
                <w:color w:val="000000"/>
                <w:sz w:val="20"/>
                <w:szCs w:val="20"/>
              </w:rPr>
              <w:t>1 500</w:t>
            </w:r>
          </w:p>
        </w:tc>
        <w:tc>
          <w:tcPr>
            <w:tcW w:w="0" w:type="auto"/>
            <w:tcBorders>
              <w:top w:val="nil"/>
              <w:left w:val="nil"/>
              <w:bottom w:val="single" w:sz="4" w:space="0" w:color="auto"/>
              <w:right w:val="single" w:sz="4" w:space="0" w:color="auto"/>
            </w:tcBorders>
            <w:shd w:val="clear" w:color="auto" w:fill="auto"/>
            <w:noWrap/>
            <w:vAlign w:val="bottom"/>
            <w:hideMark/>
          </w:tcPr>
          <w:p w14:paraId="5E3A8D6C"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7503E7B"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xml:space="preserve">                             -   zł </w:t>
            </w:r>
          </w:p>
        </w:tc>
      </w:tr>
      <w:tr w:rsidR="005E5F43" w:rsidRPr="005E5F43" w14:paraId="397909A8" w14:textId="77777777" w:rsidTr="004B62C0">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999A0A" w14:textId="77777777" w:rsidR="005E5F43" w:rsidRPr="005E5F43" w:rsidRDefault="005E5F43" w:rsidP="005E5F43">
            <w:pPr>
              <w:spacing w:before="0"/>
              <w:jc w:val="center"/>
              <w:rPr>
                <w:rFonts w:asciiTheme="minorHAnsi" w:hAnsiTheme="minorHAnsi" w:cstheme="minorHAnsi"/>
                <w:color w:val="000000"/>
                <w:sz w:val="20"/>
                <w:szCs w:val="20"/>
              </w:rPr>
            </w:pPr>
            <w:r w:rsidRPr="005E5F43">
              <w:rPr>
                <w:rFonts w:asciiTheme="minorHAnsi" w:hAnsiTheme="minorHAnsi" w:cstheme="minorHAnsi"/>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14:paraId="69B7543C" w14:textId="77777777" w:rsidR="005E5F43" w:rsidRPr="005E5F43" w:rsidRDefault="005E5F43" w:rsidP="005E5F43">
            <w:pPr>
              <w:spacing w:before="0"/>
              <w:jc w:val="left"/>
              <w:rPr>
                <w:rFonts w:asciiTheme="minorHAnsi" w:hAnsiTheme="minorHAnsi" w:cstheme="minorHAnsi"/>
                <w:b/>
                <w:bCs/>
                <w:color w:val="000000"/>
                <w:sz w:val="20"/>
                <w:szCs w:val="20"/>
              </w:rPr>
            </w:pPr>
            <w:r w:rsidRPr="005E5F43">
              <w:rPr>
                <w:rFonts w:asciiTheme="minorHAnsi" w:hAnsiTheme="minorHAnsi" w:cstheme="minorHAnsi"/>
                <w:b/>
                <w:bCs/>
                <w:color w:val="000000"/>
                <w:sz w:val="20"/>
                <w:szCs w:val="20"/>
              </w:rPr>
              <w:t>Chusta opatrunkowa DIN 13152 - BR (40 x 60cm)</w:t>
            </w:r>
          </w:p>
        </w:tc>
        <w:tc>
          <w:tcPr>
            <w:tcW w:w="0" w:type="auto"/>
            <w:tcBorders>
              <w:top w:val="nil"/>
              <w:left w:val="nil"/>
              <w:bottom w:val="single" w:sz="4" w:space="0" w:color="auto"/>
              <w:right w:val="single" w:sz="4" w:space="0" w:color="auto"/>
            </w:tcBorders>
            <w:shd w:val="clear" w:color="auto" w:fill="auto"/>
            <w:noWrap/>
            <w:vAlign w:val="center"/>
            <w:hideMark/>
          </w:tcPr>
          <w:p w14:paraId="39278380" w14:textId="77777777" w:rsidR="005E5F43" w:rsidRPr="005E5F43" w:rsidRDefault="005E5F43" w:rsidP="005E5F43">
            <w:pPr>
              <w:spacing w:before="0"/>
              <w:jc w:val="right"/>
              <w:rPr>
                <w:rFonts w:asciiTheme="minorHAnsi" w:hAnsiTheme="minorHAnsi" w:cstheme="minorHAnsi"/>
                <w:color w:val="000000"/>
                <w:sz w:val="20"/>
                <w:szCs w:val="20"/>
              </w:rPr>
            </w:pPr>
            <w:r w:rsidRPr="005E5F43">
              <w:rPr>
                <w:rFonts w:asciiTheme="minorHAnsi" w:hAnsiTheme="minorHAnsi" w:cstheme="minorHAnsi"/>
                <w:color w:val="000000"/>
                <w:sz w:val="20"/>
                <w:szCs w:val="20"/>
              </w:rPr>
              <w:t>1 000</w:t>
            </w:r>
          </w:p>
        </w:tc>
        <w:tc>
          <w:tcPr>
            <w:tcW w:w="0" w:type="auto"/>
            <w:tcBorders>
              <w:top w:val="nil"/>
              <w:left w:val="nil"/>
              <w:bottom w:val="single" w:sz="4" w:space="0" w:color="auto"/>
              <w:right w:val="single" w:sz="4" w:space="0" w:color="auto"/>
            </w:tcBorders>
            <w:shd w:val="clear" w:color="auto" w:fill="auto"/>
            <w:noWrap/>
            <w:vAlign w:val="bottom"/>
            <w:hideMark/>
          </w:tcPr>
          <w:p w14:paraId="3BEC8916"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C53E4AF"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xml:space="preserve">                             -   zł </w:t>
            </w:r>
          </w:p>
        </w:tc>
      </w:tr>
      <w:tr w:rsidR="005E5F43" w:rsidRPr="005E5F43" w14:paraId="755D7F97" w14:textId="77777777" w:rsidTr="004B62C0">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744413" w14:textId="77777777" w:rsidR="005E5F43" w:rsidRPr="005E5F43" w:rsidRDefault="005E5F43" w:rsidP="005E5F43">
            <w:pPr>
              <w:spacing w:before="0"/>
              <w:jc w:val="center"/>
              <w:rPr>
                <w:rFonts w:asciiTheme="minorHAnsi" w:hAnsiTheme="minorHAnsi" w:cstheme="minorHAnsi"/>
                <w:color w:val="000000"/>
                <w:sz w:val="20"/>
                <w:szCs w:val="20"/>
              </w:rPr>
            </w:pPr>
            <w:r w:rsidRPr="005E5F43">
              <w:rPr>
                <w:rFonts w:asciiTheme="minorHAnsi" w:hAnsiTheme="minorHAnsi" w:cstheme="minorHAnsi"/>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14:paraId="4E648922" w14:textId="77777777" w:rsidR="005E5F43" w:rsidRPr="005E5F43" w:rsidRDefault="005E5F43" w:rsidP="005E5F43">
            <w:pPr>
              <w:spacing w:before="0"/>
              <w:jc w:val="left"/>
              <w:rPr>
                <w:rFonts w:asciiTheme="minorHAnsi" w:hAnsiTheme="minorHAnsi" w:cstheme="minorHAnsi"/>
                <w:b/>
                <w:bCs/>
                <w:color w:val="000000"/>
                <w:sz w:val="20"/>
                <w:szCs w:val="20"/>
              </w:rPr>
            </w:pPr>
            <w:r w:rsidRPr="005E5F43">
              <w:rPr>
                <w:rFonts w:asciiTheme="minorHAnsi" w:hAnsiTheme="minorHAnsi" w:cstheme="minorHAnsi"/>
                <w:b/>
                <w:bCs/>
                <w:color w:val="000000"/>
                <w:sz w:val="20"/>
                <w:szCs w:val="20"/>
              </w:rPr>
              <w:t>Chusta opatrunkowa DIN 13152 - A (60 x 80cm)</w:t>
            </w:r>
          </w:p>
        </w:tc>
        <w:tc>
          <w:tcPr>
            <w:tcW w:w="0" w:type="auto"/>
            <w:tcBorders>
              <w:top w:val="nil"/>
              <w:left w:val="nil"/>
              <w:bottom w:val="single" w:sz="4" w:space="0" w:color="auto"/>
              <w:right w:val="single" w:sz="4" w:space="0" w:color="auto"/>
            </w:tcBorders>
            <w:shd w:val="clear" w:color="auto" w:fill="auto"/>
            <w:noWrap/>
            <w:vAlign w:val="center"/>
            <w:hideMark/>
          </w:tcPr>
          <w:p w14:paraId="01EDBD7D" w14:textId="77777777" w:rsidR="005E5F43" w:rsidRPr="005E5F43" w:rsidRDefault="005E5F43" w:rsidP="005E5F43">
            <w:pPr>
              <w:spacing w:before="0"/>
              <w:jc w:val="right"/>
              <w:rPr>
                <w:rFonts w:asciiTheme="minorHAnsi" w:hAnsiTheme="minorHAnsi" w:cstheme="minorHAnsi"/>
                <w:color w:val="000000"/>
                <w:sz w:val="20"/>
                <w:szCs w:val="20"/>
              </w:rPr>
            </w:pPr>
            <w:r w:rsidRPr="005E5F43">
              <w:rPr>
                <w:rFonts w:asciiTheme="minorHAnsi" w:hAnsiTheme="minorHAnsi" w:cstheme="minorHAnsi"/>
                <w:color w:val="000000"/>
                <w:sz w:val="20"/>
                <w:szCs w:val="20"/>
              </w:rPr>
              <w:t>1 500</w:t>
            </w:r>
          </w:p>
        </w:tc>
        <w:tc>
          <w:tcPr>
            <w:tcW w:w="0" w:type="auto"/>
            <w:tcBorders>
              <w:top w:val="nil"/>
              <w:left w:val="nil"/>
              <w:bottom w:val="single" w:sz="4" w:space="0" w:color="auto"/>
              <w:right w:val="single" w:sz="4" w:space="0" w:color="auto"/>
            </w:tcBorders>
            <w:shd w:val="clear" w:color="auto" w:fill="auto"/>
            <w:noWrap/>
            <w:vAlign w:val="bottom"/>
            <w:hideMark/>
          </w:tcPr>
          <w:p w14:paraId="188B199D"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B624E2B"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xml:space="preserve">                             -   zł </w:t>
            </w:r>
          </w:p>
        </w:tc>
      </w:tr>
      <w:tr w:rsidR="005E5F43" w:rsidRPr="005E5F43" w14:paraId="5C1415B1" w14:textId="77777777" w:rsidTr="004B62C0">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F4B7FF" w14:textId="77777777" w:rsidR="005E5F43" w:rsidRPr="005E5F43" w:rsidRDefault="005E5F43" w:rsidP="005E5F43">
            <w:pPr>
              <w:spacing w:before="0"/>
              <w:jc w:val="center"/>
              <w:rPr>
                <w:rFonts w:asciiTheme="minorHAnsi" w:hAnsiTheme="minorHAnsi" w:cstheme="minorHAnsi"/>
                <w:color w:val="000000"/>
                <w:sz w:val="20"/>
                <w:szCs w:val="20"/>
              </w:rPr>
            </w:pPr>
            <w:r w:rsidRPr="005E5F43">
              <w:rPr>
                <w:rFonts w:asciiTheme="minorHAnsi" w:hAnsiTheme="minorHAnsi" w:cstheme="minorHAnsi"/>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14:paraId="2D437A18" w14:textId="77777777" w:rsidR="005E5F43" w:rsidRPr="005E5F43" w:rsidRDefault="005E5F43" w:rsidP="005E5F43">
            <w:pPr>
              <w:spacing w:before="0"/>
              <w:jc w:val="left"/>
              <w:rPr>
                <w:rFonts w:asciiTheme="minorHAnsi" w:hAnsiTheme="minorHAnsi" w:cstheme="minorHAnsi"/>
                <w:b/>
                <w:bCs/>
                <w:color w:val="000000"/>
                <w:sz w:val="20"/>
                <w:szCs w:val="20"/>
              </w:rPr>
            </w:pPr>
            <w:r w:rsidRPr="005E5F43">
              <w:rPr>
                <w:rFonts w:asciiTheme="minorHAnsi" w:hAnsiTheme="minorHAnsi" w:cstheme="minorHAnsi"/>
                <w:b/>
                <w:bCs/>
                <w:color w:val="000000"/>
                <w:sz w:val="20"/>
                <w:szCs w:val="20"/>
              </w:rPr>
              <w:t>Kompres (10 x 10cm)</w:t>
            </w:r>
          </w:p>
        </w:tc>
        <w:tc>
          <w:tcPr>
            <w:tcW w:w="0" w:type="auto"/>
            <w:tcBorders>
              <w:top w:val="nil"/>
              <w:left w:val="nil"/>
              <w:bottom w:val="single" w:sz="4" w:space="0" w:color="auto"/>
              <w:right w:val="single" w:sz="4" w:space="0" w:color="auto"/>
            </w:tcBorders>
            <w:shd w:val="clear" w:color="auto" w:fill="auto"/>
            <w:noWrap/>
            <w:vAlign w:val="center"/>
            <w:hideMark/>
          </w:tcPr>
          <w:p w14:paraId="10AFB700" w14:textId="77777777" w:rsidR="005E5F43" w:rsidRPr="005E5F43" w:rsidRDefault="005E5F43" w:rsidP="005E5F43">
            <w:pPr>
              <w:spacing w:before="0"/>
              <w:jc w:val="right"/>
              <w:rPr>
                <w:rFonts w:asciiTheme="minorHAnsi" w:hAnsiTheme="minorHAnsi" w:cstheme="minorHAnsi"/>
                <w:color w:val="000000"/>
                <w:sz w:val="20"/>
                <w:szCs w:val="20"/>
              </w:rPr>
            </w:pPr>
            <w:r w:rsidRPr="005E5F43">
              <w:rPr>
                <w:rFonts w:asciiTheme="minorHAnsi" w:hAnsiTheme="minorHAnsi" w:cstheme="minorHAnsi"/>
                <w:color w:val="000000"/>
                <w:sz w:val="20"/>
                <w:szCs w:val="20"/>
              </w:rPr>
              <w:t>3 000</w:t>
            </w:r>
          </w:p>
        </w:tc>
        <w:tc>
          <w:tcPr>
            <w:tcW w:w="0" w:type="auto"/>
            <w:tcBorders>
              <w:top w:val="nil"/>
              <w:left w:val="nil"/>
              <w:bottom w:val="single" w:sz="4" w:space="0" w:color="auto"/>
              <w:right w:val="single" w:sz="4" w:space="0" w:color="auto"/>
            </w:tcBorders>
            <w:shd w:val="clear" w:color="auto" w:fill="auto"/>
            <w:noWrap/>
            <w:vAlign w:val="bottom"/>
            <w:hideMark/>
          </w:tcPr>
          <w:p w14:paraId="400C2B08"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DDB95F1"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xml:space="preserve">                             -   zł </w:t>
            </w:r>
          </w:p>
        </w:tc>
      </w:tr>
      <w:tr w:rsidR="005E5F43" w:rsidRPr="005E5F43" w14:paraId="0AA3A474" w14:textId="77777777" w:rsidTr="004B62C0">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910AA9" w14:textId="77777777" w:rsidR="005E5F43" w:rsidRPr="005E5F43" w:rsidRDefault="005E5F43" w:rsidP="005E5F43">
            <w:pPr>
              <w:spacing w:before="0"/>
              <w:jc w:val="center"/>
              <w:rPr>
                <w:rFonts w:asciiTheme="minorHAnsi" w:hAnsiTheme="minorHAnsi" w:cstheme="minorHAnsi"/>
                <w:color w:val="000000"/>
                <w:sz w:val="20"/>
                <w:szCs w:val="20"/>
              </w:rPr>
            </w:pPr>
            <w:r w:rsidRPr="005E5F43">
              <w:rPr>
                <w:rFonts w:asciiTheme="minorHAnsi" w:hAnsiTheme="minorHAnsi" w:cstheme="minorHAnsi"/>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14:paraId="1C52A354" w14:textId="77777777" w:rsidR="005E5F43" w:rsidRPr="005E5F43" w:rsidRDefault="005E5F43" w:rsidP="005E5F43">
            <w:pPr>
              <w:spacing w:before="0"/>
              <w:jc w:val="left"/>
              <w:rPr>
                <w:rFonts w:asciiTheme="minorHAnsi" w:hAnsiTheme="minorHAnsi" w:cstheme="minorHAnsi"/>
                <w:b/>
                <w:bCs/>
                <w:color w:val="000000"/>
                <w:sz w:val="20"/>
                <w:szCs w:val="20"/>
              </w:rPr>
            </w:pPr>
            <w:r w:rsidRPr="005E5F43">
              <w:rPr>
                <w:rFonts w:asciiTheme="minorHAnsi" w:hAnsiTheme="minorHAnsi" w:cstheme="minorHAnsi"/>
                <w:b/>
                <w:bCs/>
                <w:color w:val="000000"/>
                <w:sz w:val="20"/>
                <w:szCs w:val="20"/>
              </w:rPr>
              <w:t>Kompres na oko (min. 5 x 7 cm)</w:t>
            </w:r>
          </w:p>
        </w:tc>
        <w:tc>
          <w:tcPr>
            <w:tcW w:w="0" w:type="auto"/>
            <w:tcBorders>
              <w:top w:val="nil"/>
              <w:left w:val="nil"/>
              <w:bottom w:val="single" w:sz="4" w:space="0" w:color="auto"/>
              <w:right w:val="single" w:sz="4" w:space="0" w:color="auto"/>
            </w:tcBorders>
            <w:shd w:val="clear" w:color="auto" w:fill="auto"/>
            <w:noWrap/>
            <w:vAlign w:val="center"/>
            <w:hideMark/>
          </w:tcPr>
          <w:p w14:paraId="29508E41" w14:textId="77777777" w:rsidR="005E5F43" w:rsidRPr="005E5F43" w:rsidRDefault="005E5F43" w:rsidP="005E5F43">
            <w:pPr>
              <w:spacing w:before="0"/>
              <w:jc w:val="right"/>
              <w:rPr>
                <w:rFonts w:asciiTheme="minorHAnsi" w:hAnsiTheme="minorHAnsi" w:cstheme="minorHAnsi"/>
                <w:color w:val="000000"/>
                <w:sz w:val="20"/>
                <w:szCs w:val="20"/>
              </w:rPr>
            </w:pPr>
            <w:r w:rsidRPr="005E5F43">
              <w:rPr>
                <w:rFonts w:asciiTheme="minorHAnsi" w:hAnsiTheme="minorHAnsi" w:cstheme="minorHAnsi"/>
                <w:color w:val="000000"/>
                <w:sz w:val="20"/>
                <w:szCs w:val="20"/>
              </w:rPr>
              <w:t>1 000</w:t>
            </w:r>
          </w:p>
        </w:tc>
        <w:tc>
          <w:tcPr>
            <w:tcW w:w="0" w:type="auto"/>
            <w:tcBorders>
              <w:top w:val="nil"/>
              <w:left w:val="nil"/>
              <w:bottom w:val="single" w:sz="4" w:space="0" w:color="auto"/>
              <w:right w:val="single" w:sz="4" w:space="0" w:color="auto"/>
            </w:tcBorders>
            <w:shd w:val="clear" w:color="auto" w:fill="auto"/>
            <w:noWrap/>
            <w:vAlign w:val="bottom"/>
            <w:hideMark/>
          </w:tcPr>
          <w:p w14:paraId="126E2B0F"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77690F4"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xml:space="preserve">                             -   zł </w:t>
            </w:r>
          </w:p>
        </w:tc>
      </w:tr>
      <w:tr w:rsidR="005E5F43" w:rsidRPr="005E5F43" w14:paraId="25F354A1" w14:textId="77777777" w:rsidTr="004B62C0">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E8B861" w14:textId="77777777" w:rsidR="005E5F43" w:rsidRPr="005E5F43" w:rsidRDefault="005E5F43" w:rsidP="005E5F43">
            <w:pPr>
              <w:spacing w:before="0"/>
              <w:jc w:val="center"/>
              <w:rPr>
                <w:rFonts w:asciiTheme="minorHAnsi" w:hAnsiTheme="minorHAnsi" w:cstheme="minorHAnsi"/>
                <w:color w:val="000000"/>
                <w:sz w:val="20"/>
                <w:szCs w:val="20"/>
              </w:rPr>
            </w:pPr>
            <w:r w:rsidRPr="005E5F43">
              <w:rPr>
                <w:rFonts w:asciiTheme="minorHAnsi" w:hAnsiTheme="minorHAnsi" w:cstheme="minorHAnsi"/>
                <w:color w:val="000000"/>
                <w:sz w:val="20"/>
                <w:szCs w:val="20"/>
              </w:rPr>
              <w:t>15</w:t>
            </w:r>
          </w:p>
        </w:tc>
        <w:tc>
          <w:tcPr>
            <w:tcW w:w="0" w:type="auto"/>
            <w:tcBorders>
              <w:top w:val="nil"/>
              <w:left w:val="nil"/>
              <w:bottom w:val="single" w:sz="4" w:space="0" w:color="auto"/>
              <w:right w:val="single" w:sz="4" w:space="0" w:color="auto"/>
            </w:tcBorders>
            <w:shd w:val="clear" w:color="auto" w:fill="auto"/>
            <w:vAlign w:val="center"/>
            <w:hideMark/>
          </w:tcPr>
          <w:p w14:paraId="74F62A97" w14:textId="77777777" w:rsidR="005E5F43" w:rsidRPr="005E5F43" w:rsidRDefault="005E5F43" w:rsidP="005E5F43">
            <w:pPr>
              <w:spacing w:before="0"/>
              <w:jc w:val="left"/>
              <w:rPr>
                <w:rFonts w:asciiTheme="minorHAnsi" w:hAnsiTheme="minorHAnsi" w:cstheme="minorHAnsi"/>
                <w:b/>
                <w:bCs/>
                <w:color w:val="000000"/>
                <w:sz w:val="20"/>
                <w:szCs w:val="20"/>
              </w:rPr>
            </w:pPr>
            <w:r w:rsidRPr="005E5F43">
              <w:rPr>
                <w:rFonts w:asciiTheme="minorHAnsi" w:hAnsiTheme="minorHAnsi" w:cstheme="minorHAnsi"/>
                <w:b/>
                <w:bCs/>
                <w:color w:val="000000"/>
                <w:sz w:val="20"/>
                <w:szCs w:val="20"/>
              </w:rPr>
              <w:t>Kompres zimny (min. 200 cm</w:t>
            </w:r>
            <w:r w:rsidRPr="005E5F43">
              <w:rPr>
                <w:rFonts w:asciiTheme="minorHAnsi" w:hAnsiTheme="minorHAnsi" w:cstheme="minorHAnsi"/>
                <w:b/>
                <w:bCs/>
                <w:color w:val="000000"/>
                <w:sz w:val="20"/>
                <w:szCs w:val="20"/>
                <w:vertAlign w:val="superscript"/>
              </w:rPr>
              <w:t>2</w:t>
            </w:r>
            <w:r w:rsidRPr="005E5F43">
              <w:rPr>
                <w:rFonts w:asciiTheme="minorHAnsi" w:hAnsiTheme="minorHAnsi" w:cstheme="minorHAnsi"/>
                <w:b/>
                <w:bCs/>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14:paraId="22CCDC64" w14:textId="77777777" w:rsidR="005E5F43" w:rsidRPr="005E5F43" w:rsidRDefault="005E5F43" w:rsidP="005E5F43">
            <w:pPr>
              <w:spacing w:before="0"/>
              <w:jc w:val="right"/>
              <w:rPr>
                <w:rFonts w:asciiTheme="minorHAnsi" w:hAnsiTheme="minorHAnsi" w:cstheme="minorHAnsi"/>
                <w:color w:val="000000"/>
                <w:sz w:val="20"/>
                <w:szCs w:val="20"/>
              </w:rPr>
            </w:pPr>
            <w:r w:rsidRPr="005E5F43">
              <w:rPr>
                <w:rFonts w:asciiTheme="minorHAnsi" w:hAnsiTheme="minorHAnsi" w:cstheme="minorHAnsi"/>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14:paraId="282FB3C8"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910D620"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xml:space="preserve">                             -   zł </w:t>
            </w:r>
          </w:p>
        </w:tc>
      </w:tr>
      <w:tr w:rsidR="005E5F43" w:rsidRPr="005E5F43" w14:paraId="2E9FCCB8" w14:textId="77777777" w:rsidTr="004B62C0">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027783" w14:textId="77777777" w:rsidR="005E5F43" w:rsidRPr="005E5F43" w:rsidRDefault="005E5F43" w:rsidP="005E5F43">
            <w:pPr>
              <w:spacing w:before="0"/>
              <w:jc w:val="center"/>
              <w:rPr>
                <w:rFonts w:asciiTheme="minorHAnsi" w:hAnsiTheme="minorHAnsi" w:cstheme="minorHAnsi"/>
                <w:color w:val="000000"/>
                <w:sz w:val="20"/>
                <w:szCs w:val="20"/>
              </w:rPr>
            </w:pPr>
            <w:r w:rsidRPr="005E5F43">
              <w:rPr>
                <w:rFonts w:asciiTheme="minorHAnsi" w:hAnsiTheme="minorHAnsi" w:cstheme="minorHAnsi"/>
                <w:color w:val="000000"/>
                <w:sz w:val="20"/>
                <w:szCs w:val="20"/>
              </w:rPr>
              <w:t>16</w:t>
            </w:r>
          </w:p>
        </w:tc>
        <w:tc>
          <w:tcPr>
            <w:tcW w:w="0" w:type="auto"/>
            <w:tcBorders>
              <w:top w:val="nil"/>
              <w:left w:val="nil"/>
              <w:bottom w:val="single" w:sz="4" w:space="0" w:color="auto"/>
              <w:right w:val="single" w:sz="4" w:space="0" w:color="auto"/>
            </w:tcBorders>
            <w:shd w:val="clear" w:color="auto" w:fill="auto"/>
            <w:vAlign w:val="center"/>
            <w:hideMark/>
          </w:tcPr>
          <w:p w14:paraId="10AF99F6" w14:textId="77777777" w:rsidR="005E5F43" w:rsidRPr="005E5F43" w:rsidRDefault="005E5F43" w:rsidP="005E5F43">
            <w:pPr>
              <w:spacing w:before="0"/>
              <w:jc w:val="left"/>
              <w:rPr>
                <w:rFonts w:asciiTheme="minorHAnsi" w:hAnsiTheme="minorHAnsi" w:cstheme="minorHAnsi"/>
                <w:b/>
                <w:bCs/>
                <w:color w:val="000000"/>
                <w:sz w:val="20"/>
                <w:szCs w:val="20"/>
              </w:rPr>
            </w:pPr>
            <w:r w:rsidRPr="005E5F43">
              <w:rPr>
                <w:rFonts w:asciiTheme="minorHAnsi" w:hAnsiTheme="minorHAnsi" w:cstheme="minorHAnsi"/>
                <w:b/>
                <w:bCs/>
                <w:color w:val="000000"/>
                <w:sz w:val="20"/>
                <w:szCs w:val="20"/>
              </w:rPr>
              <w:t>Koc ratunkowy 160 x 210 cm</w:t>
            </w:r>
          </w:p>
        </w:tc>
        <w:tc>
          <w:tcPr>
            <w:tcW w:w="0" w:type="auto"/>
            <w:tcBorders>
              <w:top w:val="nil"/>
              <w:left w:val="nil"/>
              <w:bottom w:val="single" w:sz="4" w:space="0" w:color="auto"/>
              <w:right w:val="single" w:sz="4" w:space="0" w:color="auto"/>
            </w:tcBorders>
            <w:shd w:val="clear" w:color="auto" w:fill="auto"/>
            <w:noWrap/>
            <w:vAlign w:val="center"/>
            <w:hideMark/>
          </w:tcPr>
          <w:p w14:paraId="3BB21CC8" w14:textId="77777777" w:rsidR="005E5F43" w:rsidRPr="005E5F43" w:rsidRDefault="005E5F43" w:rsidP="005E5F43">
            <w:pPr>
              <w:spacing w:before="0"/>
              <w:jc w:val="right"/>
              <w:rPr>
                <w:rFonts w:asciiTheme="minorHAnsi" w:hAnsiTheme="minorHAnsi" w:cstheme="minorHAnsi"/>
                <w:color w:val="000000"/>
                <w:sz w:val="20"/>
                <w:szCs w:val="20"/>
              </w:rPr>
            </w:pPr>
            <w:r w:rsidRPr="005E5F43">
              <w:rPr>
                <w:rFonts w:asciiTheme="minorHAnsi" w:hAnsiTheme="minorHAnsi" w:cstheme="minorHAnsi"/>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3B06E7CB"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2F726FF"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xml:space="preserve">                             -   zł </w:t>
            </w:r>
          </w:p>
        </w:tc>
      </w:tr>
      <w:tr w:rsidR="005E5F43" w:rsidRPr="005E5F43" w14:paraId="795EFD8D" w14:textId="77777777" w:rsidTr="004B62C0">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7D7EA4" w14:textId="77777777" w:rsidR="005E5F43" w:rsidRPr="005E5F43" w:rsidRDefault="005E5F43" w:rsidP="005E5F43">
            <w:pPr>
              <w:spacing w:before="0"/>
              <w:jc w:val="center"/>
              <w:rPr>
                <w:rFonts w:asciiTheme="minorHAnsi" w:hAnsiTheme="minorHAnsi" w:cstheme="minorHAnsi"/>
                <w:color w:val="000000"/>
                <w:sz w:val="20"/>
                <w:szCs w:val="20"/>
              </w:rPr>
            </w:pPr>
            <w:r w:rsidRPr="005E5F43">
              <w:rPr>
                <w:rFonts w:asciiTheme="minorHAnsi" w:hAnsiTheme="minorHAnsi" w:cstheme="minorHAnsi"/>
                <w:color w:val="000000"/>
                <w:sz w:val="20"/>
                <w:szCs w:val="20"/>
              </w:rPr>
              <w:t>17</w:t>
            </w:r>
          </w:p>
        </w:tc>
        <w:tc>
          <w:tcPr>
            <w:tcW w:w="0" w:type="auto"/>
            <w:tcBorders>
              <w:top w:val="nil"/>
              <w:left w:val="nil"/>
              <w:bottom w:val="single" w:sz="4" w:space="0" w:color="auto"/>
              <w:right w:val="single" w:sz="4" w:space="0" w:color="auto"/>
            </w:tcBorders>
            <w:shd w:val="clear" w:color="auto" w:fill="auto"/>
            <w:vAlign w:val="center"/>
            <w:hideMark/>
          </w:tcPr>
          <w:p w14:paraId="40704493" w14:textId="77777777" w:rsidR="005E5F43" w:rsidRPr="005E5F43" w:rsidRDefault="005E5F43" w:rsidP="005E5F43">
            <w:pPr>
              <w:spacing w:before="0"/>
              <w:jc w:val="left"/>
              <w:rPr>
                <w:rFonts w:asciiTheme="minorHAnsi" w:hAnsiTheme="minorHAnsi" w:cstheme="minorHAnsi"/>
                <w:b/>
                <w:bCs/>
                <w:color w:val="000000"/>
                <w:sz w:val="20"/>
                <w:szCs w:val="20"/>
              </w:rPr>
            </w:pPr>
            <w:r w:rsidRPr="005E5F43">
              <w:rPr>
                <w:rFonts w:asciiTheme="minorHAnsi" w:hAnsiTheme="minorHAnsi" w:cstheme="minorHAnsi"/>
                <w:b/>
                <w:bCs/>
                <w:color w:val="000000"/>
                <w:sz w:val="20"/>
                <w:szCs w:val="20"/>
              </w:rPr>
              <w:t>Opaska elastyczna DIN 61634 - FB 6 (4m x 6cm)</w:t>
            </w:r>
          </w:p>
        </w:tc>
        <w:tc>
          <w:tcPr>
            <w:tcW w:w="0" w:type="auto"/>
            <w:tcBorders>
              <w:top w:val="nil"/>
              <w:left w:val="nil"/>
              <w:bottom w:val="single" w:sz="4" w:space="0" w:color="auto"/>
              <w:right w:val="single" w:sz="4" w:space="0" w:color="auto"/>
            </w:tcBorders>
            <w:shd w:val="clear" w:color="auto" w:fill="auto"/>
            <w:noWrap/>
            <w:vAlign w:val="center"/>
            <w:hideMark/>
          </w:tcPr>
          <w:p w14:paraId="2E03A3EE" w14:textId="77777777" w:rsidR="005E5F43" w:rsidRPr="005E5F43" w:rsidRDefault="005E5F43" w:rsidP="005E5F43">
            <w:pPr>
              <w:spacing w:before="0"/>
              <w:jc w:val="right"/>
              <w:rPr>
                <w:rFonts w:asciiTheme="minorHAnsi" w:hAnsiTheme="minorHAnsi" w:cstheme="minorHAnsi"/>
                <w:color w:val="000000"/>
                <w:sz w:val="20"/>
                <w:szCs w:val="20"/>
              </w:rPr>
            </w:pPr>
            <w:r w:rsidRPr="005E5F43">
              <w:rPr>
                <w:rFonts w:asciiTheme="minorHAnsi" w:hAnsiTheme="minorHAnsi" w:cstheme="minorHAnsi"/>
                <w:color w:val="000000"/>
                <w:sz w:val="20"/>
                <w:szCs w:val="20"/>
              </w:rPr>
              <w:t>3 000</w:t>
            </w:r>
          </w:p>
        </w:tc>
        <w:tc>
          <w:tcPr>
            <w:tcW w:w="0" w:type="auto"/>
            <w:tcBorders>
              <w:top w:val="nil"/>
              <w:left w:val="nil"/>
              <w:bottom w:val="single" w:sz="4" w:space="0" w:color="auto"/>
              <w:right w:val="single" w:sz="4" w:space="0" w:color="auto"/>
            </w:tcBorders>
            <w:shd w:val="clear" w:color="auto" w:fill="auto"/>
            <w:noWrap/>
            <w:vAlign w:val="bottom"/>
            <w:hideMark/>
          </w:tcPr>
          <w:p w14:paraId="5CB4A3D9"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8FE9320"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xml:space="preserve">                             -   zł </w:t>
            </w:r>
          </w:p>
        </w:tc>
      </w:tr>
      <w:tr w:rsidR="005E5F43" w:rsidRPr="005E5F43" w14:paraId="678E687F" w14:textId="77777777" w:rsidTr="004B62C0">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31FCA3" w14:textId="77777777" w:rsidR="005E5F43" w:rsidRPr="005E5F43" w:rsidRDefault="005E5F43" w:rsidP="005E5F43">
            <w:pPr>
              <w:spacing w:before="0"/>
              <w:jc w:val="center"/>
              <w:rPr>
                <w:rFonts w:asciiTheme="minorHAnsi" w:hAnsiTheme="minorHAnsi" w:cstheme="minorHAnsi"/>
                <w:color w:val="000000"/>
                <w:sz w:val="20"/>
                <w:szCs w:val="20"/>
              </w:rPr>
            </w:pPr>
            <w:r w:rsidRPr="005E5F43">
              <w:rPr>
                <w:rFonts w:asciiTheme="minorHAnsi" w:hAnsiTheme="minorHAnsi" w:cstheme="minorHAnsi"/>
                <w:color w:val="000000"/>
                <w:sz w:val="20"/>
                <w:szCs w:val="20"/>
              </w:rPr>
              <w:t>18</w:t>
            </w:r>
          </w:p>
        </w:tc>
        <w:tc>
          <w:tcPr>
            <w:tcW w:w="0" w:type="auto"/>
            <w:tcBorders>
              <w:top w:val="nil"/>
              <w:left w:val="nil"/>
              <w:bottom w:val="single" w:sz="4" w:space="0" w:color="auto"/>
              <w:right w:val="single" w:sz="4" w:space="0" w:color="auto"/>
            </w:tcBorders>
            <w:shd w:val="clear" w:color="auto" w:fill="auto"/>
            <w:vAlign w:val="center"/>
            <w:hideMark/>
          </w:tcPr>
          <w:p w14:paraId="34B5E124" w14:textId="77777777" w:rsidR="005E5F43" w:rsidRPr="005E5F43" w:rsidRDefault="005E5F43" w:rsidP="005E5F43">
            <w:pPr>
              <w:spacing w:before="0"/>
              <w:jc w:val="left"/>
              <w:rPr>
                <w:rFonts w:asciiTheme="minorHAnsi" w:hAnsiTheme="minorHAnsi" w:cstheme="minorHAnsi"/>
                <w:b/>
                <w:bCs/>
                <w:color w:val="000000"/>
                <w:sz w:val="20"/>
                <w:szCs w:val="20"/>
              </w:rPr>
            </w:pPr>
            <w:r w:rsidRPr="005E5F43">
              <w:rPr>
                <w:rFonts w:asciiTheme="minorHAnsi" w:hAnsiTheme="minorHAnsi" w:cstheme="minorHAnsi"/>
                <w:b/>
                <w:bCs/>
                <w:color w:val="000000"/>
                <w:sz w:val="20"/>
                <w:szCs w:val="20"/>
              </w:rPr>
              <w:t>Opaska elastyczna DIN 61634 - FB 8 (4m x 8cm)</w:t>
            </w:r>
          </w:p>
        </w:tc>
        <w:tc>
          <w:tcPr>
            <w:tcW w:w="0" w:type="auto"/>
            <w:tcBorders>
              <w:top w:val="nil"/>
              <w:left w:val="nil"/>
              <w:bottom w:val="single" w:sz="4" w:space="0" w:color="auto"/>
              <w:right w:val="single" w:sz="4" w:space="0" w:color="auto"/>
            </w:tcBorders>
            <w:shd w:val="clear" w:color="auto" w:fill="auto"/>
            <w:noWrap/>
            <w:vAlign w:val="center"/>
            <w:hideMark/>
          </w:tcPr>
          <w:p w14:paraId="408AF972" w14:textId="77777777" w:rsidR="005E5F43" w:rsidRPr="005E5F43" w:rsidRDefault="005E5F43" w:rsidP="005E5F43">
            <w:pPr>
              <w:spacing w:before="0"/>
              <w:jc w:val="right"/>
              <w:rPr>
                <w:rFonts w:asciiTheme="minorHAnsi" w:hAnsiTheme="minorHAnsi" w:cstheme="minorHAnsi"/>
                <w:color w:val="000000"/>
                <w:sz w:val="20"/>
                <w:szCs w:val="20"/>
              </w:rPr>
            </w:pPr>
            <w:r w:rsidRPr="005E5F43">
              <w:rPr>
                <w:rFonts w:asciiTheme="minorHAnsi" w:hAnsiTheme="minorHAnsi" w:cstheme="minorHAnsi"/>
                <w:color w:val="000000"/>
                <w:sz w:val="20"/>
                <w:szCs w:val="20"/>
              </w:rPr>
              <w:t>3 000</w:t>
            </w:r>
          </w:p>
        </w:tc>
        <w:tc>
          <w:tcPr>
            <w:tcW w:w="0" w:type="auto"/>
            <w:tcBorders>
              <w:top w:val="nil"/>
              <w:left w:val="nil"/>
              <w:bottom w:val="single" w:sz="4" w:space="0" w:color="auto"/>
              <w:right w:val="single" w:sz="4" w:space="0" w:color="auto"/>
            </w:tcBorders>
            <w:shd w:val="clear" w:color="auto" w:fill="auto"/>
            <w:noWrap/>
            <w:vAlign w:val="bottom"/>
            <w:hideMark/>
          </w:tcPr>
          <w:p w14:paraId="2E905C50"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33230FE"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xml:space="preserve">                             -   zł </w:t>
            </w:r>
          </w:p>
        </w:tc>
      </w:tr>
      <w:tr w:rsidR="005E5F43" w:rsidRPr="005E5F43" w14:paraId="76F8C5B6" w14:textId="77777777" w:rsidTr="004B62C0">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4BC373" w14:textId="77777777" w:rsidR="005E5F43" w:rsidRPr="005E5F43" w:rsidRDefault="005E5F43" w:rsidP="005E5F43">
            <w:pPr>
              <w:spacing w:before="0"/>
              <w:jc w:val="center"/>
              <w:rPr>
                <w:rFonts w:asciiTheme="minorHAnsi" w:hAnsiTheme="minorHAnsi" w:cstheme="minorHAnsi"/>
                <w:color w:val="000000"/>
                <w:sz w:val="20"/>
                <w:szCs w:val="20"/>
              </w:rPr>
            </w:pPr>
            <w:r w:rsidRPr="005E5F43">
              <w:rPr>
                <w:rFonts w:asciiTheme="minorHAnsi" w:hAnsiTheme="minorHAnsi" w:cstheme="minorHAnsi"/>
                <w:color w:val="000000"/>
                <w:sz w:val="20"/>
                <w:szCs w:val="20"/>
              </w:rPr>
              <w:t>19</w:t>
            </w:r>
          </w:p>
        </w:tc>
        <w:tc>
          <w:tcPr>
            <w:tcW w:w="0" w:type="auto"/>
            <w:tcBorders>
              <w:top w:val="nil"/>
              <w:left w:val="nil"/>
              <w:bottom w:val="single" w:sz="4" w:space="0" w:color="auto"/>
              <w:right w:val="single" w:sz="4" w:space="0" w:color="auto"/>
            </w:tcBorders>
            <w:shd w:val="clear" w:color="auto" w:fill="auto"/>
            <w:vAlign w:val="center"/>
            <w:hideMark/>
          </w:tcPr>
          <w:p w14:paraId="3E960186" w14:textId="77777777" w:rsidR="005E5F43" w:rsidRPr="005E5F43" w:rsidRDefault="005E5F43" w:rsidP="005E5F43">
            <w:pPr>
              <w:spacing w:before="0"/>
              <w:jc w:val="left"/>
              <w:rPr>
                <w:rFonts w:asciiTheme="minorHAnsi" w:hAnsiTheme="minorHAnsi" w:cstheme="minorHAnsi"/>
                <w:b/>
                <w:bCs/>
                <w:color w:val="000000"/>
                <w:sz w:val="20"/>
                <w:szCs w:val="20"/>
              </w:rPr>
            </w:pPr>
            <w:r w:rsidRPr="005E5F43">
              <w:rPr>
                <w:rFonts w:asciiTheme="minorHAnsi" w:hAnsiTheme="minorHAnsi" w:cstheme="minorHAnsi"/>
                <w:b/>
                <w:bCs/>
                <w:color w:val="000000"/>
                <w:sz w:val="20"/>
                <w:szCs w:val="20"/>
              </w:rPr>
              <w:t>Chusta trójkątna DIN 13168 - D z agrafką</w:t>
            </w:r>
          </w:p>
        </w:tc>
        <w:tc>
          <w:tcPr>
            <w:tcW w:w="0" w:type="auto"/>
            <w:tcBorders>
              <w:top w:val="nil"/>
              <w:left w:val="nil"/>
              <w:bottom w:val="single" w:sz="4" w:space="0" w:color="auto"/>
              <w:right w:val="single" w:sz="4" w:space="0" w:color="auto"/>
            </w:tcBorders>
            <w:shd w:val="clear" w:color="auto" w:fill="auto"/>
            <w:noWrap/>
            <w:vAlign w:val="center"/>
            <w:hideMark/>
          </w:tcPr>
          <w:p w14:paraId="1BC536FE" w14:textId="77777777" w:rsidR="005E5F43" w:rsidRPr="005E5F43" w:rsidRDefault="005E5F43" w:rsidP="005E5F43">
            <w:pPr>
              <w:spacing w:before="0"/>
              <w:jc w:val="right"/>
              <w:rPr>
                <w:rFonts w:asciiTheme="minorHAnsi" w:hAnsiTheme="minorHAnsi" w:cstheme="minorHAnsi"/>
                <w:color w:val="000000"/>
                <w:sz w:val="20"/>
                <w:szCs w:val="20"/>
              </w:rPr>
            </w:pPr>
            <w:r w:rsidRPr="005E5F43">
              <w:rPr>
                <w:rFonts w:asciiTheme="minorHAnsi" w:hAnsiTheme="minorHAnsi" w:cstheme="minorHAnsi"/>
                <w:color w:val="000000"/>
                <w:sz w:val="20"/>
                <w:szCs w:val="20"/>
              </w:rPr>
              <w:t>2 000</w:t>
            </w:r>
          </w:p>
        </w:tc>
        <w:tc>
          <w:tcPr>
            <w:tcW w:w="0" w:type="auto"/>
            <w:tcBorders>
              <w:top w:val="nil"/>
              <w:left w:val="nil"/>
              <w:bottom w:val="single" w:sz="4" w:space="0" w:color="auto"/>
              <w:right w:val="single" w:sz="4" w:space="0" w:color="auto"/>
            </w:tcBorders>
            <w:shd w:val="clear" w:color="auto" w:fill="auto"/>
            <w:noWrap/>
            <w:vAlign w:val="bottom"/>
            <w:hideMark/>
          </w:tcPr>
          <w:p w14:paraId="77DB626C"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65BB342"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xml:space="preserve">                             -   zł </w:t>
            </w:r>
          </w:p>
        </w:tc>
      </w:tr>
      <w:tr w:rsidR="005E5F43" w:rsidRPr="005E5F43" w14:paraId="0A90FD66" w14:textId="77777777" w:rsidTr="004B62C0">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C5D60C" w14:textId="77777777" w:rsidR="005E5F43" w:rsidRPr="005E5F43" w:rsidRDefault="005E5F43" w:rsidP="005E5F43">
            <w:pPr>
              <w:spacing w:before="0"/>
              <w:jc w:val="center"/>
              <w:rPr>
                <w:rFonts w:asciiTheme="minorHAnsi" w:hAnsiTheme="minorHAnsi" w:cstheme="minorHAnsi"/>
                <w:color w:val="000000"/>
                <w:sz w:val="20"/>
                <w:szCs w:val="20"/>
              </w:rPr>
            </w:pPr>
            <w:r w:rsidRPr="005E5F43">
              <w:rPr>
                <w:rFonts w:asciiTheme="minorHAnsi" w:hAnsiTheme="minorHAnsi" w:cstheme="minorHAnsi"/>
                <w:color w:val="000000"/>
                <w:sz w:val="20"/>
                <w:szCs w:val="20"/>
              </w:rPr>
              <w:t>20</w:t>
            </w:r>
          </w:p>
        </w:tc>
        <w:tc>
          <w:tcPr>
            <w:tcW w:w="0" w:type="auto"/>
            <w:tcBorders>
              <w:top w:val="nil"/>
              <w:left w:val="nil"/>
              <w:bottom w:val="single" w:sz="4" w:space="0" w:color="auto"/>
              <w:right w:val="single" w:sz="4" w:space="0" w:color="auto"/>
            </w:tcBorders>
            <w:shd w:val="clear" w:color="auto" w:fill="auto"/>
            <w:vAlign w:val="center"/>
            <w:hideMark/>
          </w:tcPr>
          <w:p w14:paraId="00B158D0" w14:textId="77777777" w:rsidR="005E5F43" w:rsidRPr="005E5F43" w:rsidRDefault="005E5F43" w:rsidP="005E5F43">
            <w:pPr>
              <w:spacing w:before="0"/>
              <w:jc w:val="left"/>
              <w:rPr>
                <w:rFonts w:asciiTheme="minorHAnsi" w:hAnsiTheme="minorHAnsi" w:cstheme="minorHAnsi"/>
                <w:b/>
                <w:bCs/>
                <w:color w:val="000000"/>
                <w:sz w:val="20"/>
                <w:szCs w:val="20"/>
              </w:rPr>
            </w:pPr>
            <w:r w:rsidRPr="005E5F43">
              <w:rPr>
                <w:rFonts w:asciiTheme="minorHAnsi" w:hAnsiTheme="minorHAnsi" w:cstheme="minorHAnsi"/>
                <w:b/>
                <w:bCs/>
                <w:color w:val="000000"/>
                <w:sz w:val="20"/>
                <w:szCs w:val="20"/>
              </w:rPr>
              <w:t>Nożyczki DIN 58279 - A (14,5 cm)</w:t>
            </w:r>
          </w:p>
        </w:tc>
        <w:tc>
          <w:tcPr>
            <w:tcW w:w="0" w:type="auto"/>
            <w:tcBorders>
              <w:top w:val="nil"/>
              <w:left w:val="nil"/>
              <w:bottom w:val="single" w:sz="4" w:space="0" w:color="auto"/>
              <w:right w:val="single" w:sz="4" w:space="0" w:color="auto"/>
            </w:tcBorders>
            <w:shd w:val="clear" w:color="auto" w:fill="auto"/>
            <w:noWrap/>
            <w:vAlign w:val="center"/>
            <w:hideMark/>
          </w:tcPr>
          <w:p w14:paraId="2EA8DDDC" w14:textId="77777777" w:rsidR="005E5F43" w:rsidRPr="005E5F43" w:rsidRDefault="005E5F43" w:rsidP="005E5F43">
            <w:pPr>
              <w:spacing w:before="0"/>
              <w:jc w:val="right"/>
              <w:rPr>
                <w:rFonts w:asciiTheme="minorHAnsi" w:hAnsiTheme="minorHAnsi" w:cstheme="minorHAnsi"/>
                <w:color w:val="000000"/>
                <w:sz w:val="20"/>
                <w:szCs w:val="20"/>
              </w:rPr>
            </w:pPr>
            <w:r w:rsidRPr="005E5F43">
              <w:rPr>
                <w:rFonts w:asciiTheme="minorHAnsi" w:hAnsiTheme="minorHAnsi" w:cstheme="minorHAnsi"/>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1F54008A"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4A57546"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xml:space="preserve">                             -   zł </w:t>
            </w:r>
          </w:p>
        </w:tc>
      </w:tr>
      <w:tr w:rsidR="005E5F43" w:rsidRPr="005E5F43" w14:paraId="62D2479E" w14:textId="77777777" w:rsidTr="004B62C0">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55F0C4" w14:textId="77777777" w:rsidR="005E5F43" w:rsidRPr="005E5F43" w:rsidRDefault="005E5F43" w:rsidP="005E5F43">
            <w:pPr>
              <w:spacing w:before="0"/>
              <w:jc w:val="center"/>
              <w:rPr>
                <w:rFonts w:asciiTheme="minorHAnsi" w:hAnsiTheme="minorHAnsi" w:cstheme="minorHAnsi"/>
                <w:color w:val="000000"/>
                <w:sz w:val="20"/>
                <w:szCs w:val="20"/>
              </w:rPr>
            </w:pPr>
            <w:r w:rsidRPr="005E5F43">
              <w:rPr>
                <w:rFonts w:asciiTheme="minorHAnsi" w:hAnsiTheme="minorHAnsi" w:cstheme="minorHAnsi"/>
                <w:color w:val="000000"/>
                <w:sz w:val="20"/>
                <w:szCs w:val="20"/>
              </w:rPr>
              <w:t>21</w:t>
            </w:r>
          </w:p>
        </w:tc>
        <w:tc>
          <w:tcPr>
            <w:tcW w:w="0" w:type="auto"/>
            <w:tcBorders>
              <w:top w:val="nil"/>
              <w:left w:val="nil"/>
              <w:bottom w:val="single" w:sz="4" w:space="0" w:color="auto"/>
              <w:right w:val="single" w:sz="4" w:space="0" w:color="auto"/>
            </w:tcBorders>
            <w:shd w:val="clear" w:color="auto" w:fill="auto"/>
            <w:vAlign w:val="center"/>
            <w:hideMark/>
          </w:tcPr>
          <w:p w14:paraId="370290AE" w14:textId="77777777" w:rsidR="005E5F43" w:rsidRPr="005E5F43" w:rsidRDefault="005E5F43" w:rsidP="005E5F43">
            <w:pPr>
              <w:spacing w:before="0"/>
              <w:jc w:val="left"/>
              <w:rPr>
                <w:rFonts w:asciiTheme="minorHAnsi" w:hAnsiTheme="minorHAnsi" w:cstheme="minorHAnsi"/>
                <w:b/>
                <w:bCs/>
                <w:color w:val="000000"/>
                <w:sz w:val="20"/>
                <w:szCs w:val="20"/>
              </w:rPr>
            </w:pPr>
            <w:r w:rsidRPr="005E5F43">
              <w:rPr>
                <w:rFonts w:asciiTheme="minorHAnsi" w:hAnsiTheme="minorHAnsi" w:cstheme="minorHAnsi"/>
                <w:b/>
                <w:bCs/>
                <w:color w:val="000000"/>
                <w:sz w:val="20"/>
                <w:szCs w:val="20"/>
              </w:rPr>
              <w:t>Nożyczki DIN 58279 - B (19 cm)</w:t>
            </w:r>
          </w:p>
        </w:tc>
        <w:tc>
          <w:tcPr>
            <w:tcW w:w="0" w:type="auto"/>
            <w:tcBorders>
              <w:top w:val="nil"/>
              <w:left w:val="nil"/>
              <w:bottom w:val="single" w:sz="4" w:space="0" w:color="auto"/>
              <w:right w:val="single" w:sz="4" w:space="0" w:color="auto"/>
            </w:tcBorders>
            <w:shd w:val="clear" w:color="auto" w:fill="auto"/>
            <w:noWrap/>
            <w:vAlign w:val="center"/>
            <w:hideMark/>
          </w:tcPr>
          <w:p w14:paraId="78753840" w14:textId="77777777" w:rsidR="005E5F43" w:rsidRPr="005E5F43" w:rsidRDefault="005E5F43" w:rsidP="005E5F43">
            <w:pPr>
              <w:spacing w:before="0"/>
              <w:jc w:val="right"/>
              <w:rPr>
                <w:rFonts w:asciiTheme="minorHAnsi" w:hAnsiTheme="minorHAnsi" w:cstheme="minorHAnsi"/>
                <w:color w:val="000000"/>
                <w:sz w:val="20"/>
                <w:szCs w:val="20"/>
              </w:rPr>
            </w:pPr>
            <w:r w:rsidRPr="005E5F43">
              <w:rPr>
                <w:rFonts w:asciiTheme="minorHAnsi" w:hAnsiTheme="minorHAnsi" w:cstheme="minorHAnsi"/>
                <w:color w:val="000000"/>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43FBF5AC"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40C9C3B"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xml:space="preserve">                             -   zł </w:t>
            </w:r>
          </w:p>
        </w:tc>
      </w:tr>
      <w:tr w:rsidR="005E5F43" w:rsidRPr="005E5F43" w14:paraId="09181772" w14:textId="77777777" w:rsidTr="004B62C0">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125D7A" w14:textId="77777777" w:rsidR="005E5F43" w:rsidRPr="005E5F43" w:rsidRDefault="005E5F43" w:rsidP="005E5F43">
            <w:pPr>
              <w:spacing w:before="0"/>
              <w:jc w:val="center"/>
              <w:rPr>
                <w:rFonts w:asciiTheme="minorHAnsi" w:hAnsiTheme="minorHAnsi" w:cstheme="minorHAnsi"/>
                <w:color w:val="000000"/>
                <w:sz w:val="20"/>
                <w:szCs w:val="20"/>
              </w:rPr>
            </w:pPr>
            <w:r w:rsidRPr="005E5F43">
              <w:rPr>
                <w:rFonts w:asciiTheme="minorHAnsi" w:hAnsiTheme="minorHAnsi" w:cstheme="minorHAnsi"/>
                <w:color w:val="000000"/>
                <w:sz w:val="20"/>
                <w:szCs w:val="20"/>
              </w:rPr>
              <w:t>22</w:t>
            </w:r>
          </w:p>
        </w:tc>
        <w:tc>
          <w:tcPr>
            <w:tcW w:w="0" w:type="auto"/>
            <w:tcBorders>
              <w:top w:val="nil"/>
              <w:left w:val="nil"/>
              <w:bottom w:val="single" w:sz="4" w:space="0" w:color="auto"/>
              <w:right w:val="single" w:sz="4" w:space="0" w:color="auto"/>
            </w:tcBorders>
            <w:shd w:val="clear" w:color="auto" w:fill="auto"/>
            <w:vAlign w:val="center"/>
            <w:hideMark/>
          </w:tcPr>
          <w:p w14:paraId="3398EC6F" w14:textId="77777777" w:rsidR="005E5F43" w:rsidRPr="005E5F43" w:rsidRDefault="005E5F43" w:rsidP="005E5F43">
            <w:pPr>
              <w:spacing w:before="0"/>
              <w:jc w:val="left"/>
              <w:rPr>
                <w:rFonts w:asciiTheme="minorHAnsi" w:hAnsiTheme="minorHAnsi" w:cstheme="minorHAnsi"/>
                <w:b/>
                <w:bCs/>
                <w:color w:val="000000"/>
                <w:sz w:val="20"/>
                <w:szCs w:val="20"/>
              </w:rPr>
            </w:pPr>
            <w:r w:rsidRPr="005E5F43">
              <w:rPr>
                <w:rFonts w:asciiTheme="minorHAnsi" w:hAnsiTheme="minorHAnsi" w:cstheme="minorHAnsi"/>
                <w:b/>
                <w:bCs/>
                <w:color w:val="000000"/>
                <w:sz w:val="20"/>
                <w:szCs w:val="20"/>
              </w:rPr>
              <w:t>Torebka foliowa (min. 30 x 40 cm)</w:t>
            </w:r>
          </w:p>
        </w:tc>
        <w:tc>
          <w:tcPr>
            <w:tcW w:w="0" w:type="auto"/>
            <w:tcBorders>
              <w:top w:val="nil"/>
              <w:left w:val="nil"/>
              <w:bottom w:val="single" w:sz="4" w:space="0" w:color="auto"/>
              <w:right w:val="single" w:sz="4" w:space="0" w:color="auto"/>
            </w:tcBorders>
            <w:shd w:val="clear" w:color="auto" w:fill="auto"/>
            <w:noWrap/>
            <w:vAlign w:val="center"/>
            <w:hideMark/>
          </w:tcPr>
          <w:p w14:paraId="0CB3335F" w14:textId="77777777" w:rsidR="005E5F43" w:rsidRPr="005E5F43" w:rsidRDefault="005E5F43" w:rsidP="005E5F43">
            <w:pPr>
              <w:spacing w:before="0"/>
              <w:jc w:val="right"/>
              <w:rPr>
                <w:rFonts w:asciiTheme="minorHAnsi" w:hAnsiTheme="minorHAnsi" w:cstheme="minorHAnsi"/>
                <w:color w:val="000000"/>
                <w:sz w:val="20"/>
                <w:szCs w:val="20"/>
              </w:rPr>
            </w:pPr>
            <w:r w:rsidRPr="005E5F43">
              <w:rPr>
                <w:rFonts w:asciiTheme="minorHAnsi" w:hAnsiTheme="minorHAnsi" w:cstheme="minorHAnsi"/>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1C67D35"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6BE2ED9"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xml:space="preserve">                             -   zł </w:t>
            </w:r>
          </w:p>
        </w:tc>
      </w:tr>
      <w:tr w:rsidR="005E5F43" w:rsidRPr="005E5F43" w14:paraId="2C339D0E" w14:textId="77777777" w:rsidTr="004B62C0">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48375E" w14:textId="77777777" w:rsidR="005E5F43" w:rsidRPr="005E5F43" w:rsidRDefault="005E5F43" w:rsidP="005E5F43">
            <w:pPr>
              <w:spacing w:before="0"/>
              <w:jc w:val="center"/>
              <w:rPr>
                <w:rFonts w:asciiTheme="minorHAnsi" w:hAnsiTheme="minorHAnsi" w:cstheme="minorHAnsi"/>
                <w:color w:val="000000"/>
                <w:sz w:val="20"/>
                <w:szCs w:val="20"/>
              </w:rPr>
            </w:pPr>
            <w:r w:rsidRPr="005E5F43">
              <w:rPr>
                <w:rFonts w:asciiTheme="minorHAnsi" w:hAnsiTheme="minorHAnsi" w:cstheme="minorHAnsi"/>
                <w:color w:val="000000"/>
                <w:sz w:val="20"/>
                <w:szCs w:val="20"/>
              </w:rPr>
              <w:t>23</w:t>
            </w:r>
          </w:p>
        </w:tc>
        <w:tc>
          <w:tcPr>
            <w:tcW w:w="0" w:type="auto"/>
            <w:tcBorders>
              <w:top w:val="nil"/>
              <w:left w:val="nil"/>
              <w:bottom w:val="single" w:sz="4" w:space="0" w:color="auto"/>
              <w:right w:val="single" w:sz="4" w:space="0" w:color="auto"/>
            </w:tcBorders>
            <w:shd w:val="clear" w:color="auto" w:fill="auto"/>
            <w:vAlign w:val="center"/>
            <w:hideMark/>
          </w:tcPr>
          <w:p w14:paraId="798111DF" w14:textId="77777777" w:rsidR="005E5F43" w:rsidRPr="005E5F43" w:rsidRDefault="005E5F43" w:rsidP="005E5F43">
            <w:pPr>
              <w:spacing w:before="0"/>
              <w:jc w:val="left"/>
              <w:rPr>
                <w:rFonts w:asciiTheme="minorHAnsi" w:hAnsiTheme="minorHAnsi" w:cstheme="minorHAnsi"/>
                <w:b/>
                <w:bCs/>
                <w:color w:val="000000"/>
                <w:sz w:val="20"/>
                <w:szCs w:val="20"/>
              </w:rPr>
            </w:pPr>
            <w:r w:rsidRPr="005E5F43">
              <w:rPr>
                <w:rFonts w:asciiTheme="minorHAnsi" w:hAnsiTheme="minorHAnsi" w:cstheme="minorHAnsi"/>
                <w:b/>
                <w:bCs/>
                <w:color w:val="000000"/>
                <w:sz w:val="20"/>
                <w:szCs w:val="20"/>
              </w:rPr>
              <w:t xml:space="preserve">Chusta z </w:t>
            </w:r>
            <w:proofErr w:type="spellStart"/>
            <w:r w:rsidRPr="005E5F43">
              <w:rPr>
                <w:rFonts w:asciiTheme="minorHAnsi" w:hAnsiTheme="minorHAnsi" w:cstheme="minorHAnsi"/>
                <w:b/>
                <w:bCs/>
                <w:color w:val="000000"/>
                <w:sz w:val="20"/>
                <w:szCs w:val="20"/>
              </w:rPr>
              <w:t>flizeliny</w:t>
            </w:r>
            <w:proofErr w:type="spellEnd"/>
            <w:r w:rsidRPr="005E5F43">
              <w:rPr>
                <w:rFonts w:asciiTheme="minorHAnsi" w:hAnsiTheme="minorHAnsi" w:cstheme="minorHAnsi"/>
                <w:b/>
                <w:bCs/>
                <w:color w:val="000000"/>
                <w:sz w:val="20"/>
                <w:szCs w:val="20"/>
              </w:rPr>
              <w:t xml:space="preserve"> (min. 20 x 30 cm)</w:t>
            </w:r>
          </w:p>
        </w:tc>
        <w:tc>
          <w:tcPr>
            <w:tcW w:w="0" w:type="auto"/>
            <w:tcBorders>
              <w:top w:val="nil"/>
              <w:left w:val="nil"/>
              <w:bottom w:val="single" w:sz="4" w:space="0" w:color="auto"/>
              <w:right w:val="single" w:sz="4" w:space="0" w:color="auto"/>
            </w:tcBorders>
            <w:shd w:val="clear" w:color="auto" w:fill="auto"/>
            <w:noWrap/>
            <w:vAlign w:val="center"/>
            <w:hideMark/>
          </w:tcPr>
          <w:p w14:paraId="67979A9C" w14:textId="77777777" w:rsidR="005E5F43" w:rsidRPr="005E5F43" w:rsidRDefault="005E5F43" w:rsidP="005E5F43">
            <w:pPr>
              <w:spacing w:before="0"/>
              <w:jc w:val="right"/>
              <w:rPr>
                <w:rFonts w:asciiTheme="minorHAnsi" w:hAnsiTheme="minorHAnsi" w:cstheme="minorHAnsi"/>
                <w:color w:val="000000"/>
                <w:sz w:val="20"/>
                <w:szCs w:val="20"/>
              </w:rPr>
            </w:pPr>
            <w:r w:rsidRPr="005E5F43">
              <w:rPr>
                <w:rFonts w:asciiTheme="minorHAnsi" w:hAnsiTheme="minorHAnsi" w:cstheme="minorHAnsi"/>
                <w:color w:val="000000"/>
                <w:sz w:val="20"/>
                <w:szCs w:val="20"/>
              </w:rPr>
              <w:t>3 000</w:t>
            </w:r>
          </w:p>
        </w:tc>
        <w:tc>
          <w:tcPr>
            <w:tcW w:w="0" w:type="auto"/>
            <w:tcBorders>
              <w:top w:val="nil"/>
              <w:left w:val="nil"/>
              <w:bottom w:val="single" w:sz="4" w:space="0" w:color="auto"/>
              <w:right w:val="single" w:sz="4" w:space="0" w:color="auto"/>
            </w:tcBorders>
            <w:shd w:val="clear" w:color="auto" w:fill="auto"/>
            <w:noWrap/>
            <w:vAlign w:val="bottom"/>
            <w:hideMark/>
          </w:tcPr>
          <w:p w14:paraId="3E134397"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414C76F"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xml:space="preserve">                             -   zł </w:t>
            </w:r>
          </w:p>
        </w:tc>
      </w:tr>
      <w:tr w:rsidR="005E5F43" w:rsidRPr="005E5F43" w14:paraId="4BF7C48B" w14:textId="77777777" w:rsidTr="004B62C0">
        <w:trPr>
          <w:trHeight w:val="34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1CF09C" w14:textId="77777777" w:rsidR="005E5F43" w:rsidRPr="005E5F43" w:rsidRDefault="005E5F43" w:rsidP="005E5F43">
            <w:pPr>
              <w:spacing w:before="0"/>
              <w:jc w:val="center"/>
              <w:rPr>
                <w:rFonts w:asciiTheme="minorHAnsi" w:hAnsiTheme="minorHAnsi" w:cstheme="minorHAnsi"/>
                <w:color w:val="000000"/>
                <w:sz w:val="20"/>
                <w:szCs w:val="20"/>
              </w:rPr>
            </w:pPr>
            <w:r w:rsidRPr="005E5F43">
              <w:rPr>
                <w:rFonts w:asciiTheme="minorHAnsi" w:hAnsiTheme="minorHAnsi" w:cstheme="minorHAnsi"/>
                <w:color w:val="000000"/>
                <w:sz w:val="20"/>
                <w:szCs w:val="20"/>
              </w:rPr>
              <w:t>24</w:t>
            </w:r>
          </w:p>
        </w:tc>
        <w:tc>
          <w:tcPr>
            <w:tcW w:w="0" w:type="auto"/>
            <w:tcBorders>
              <w:top w:val="nil"/>
              <w:left w:val="nil"/>
              <w:bottom w:val="single" w:sz="4" w:space="0" w:color="auto"/>
              <w:right w:val="single" w:sz="4" w:space="0" w:color="auto"/>
            </w:tcBorders>
            <w:shd w:val="clear" w:color="auto" w:fill="auto"/>
            <w:vAlign w:val="center"/>
            <w:hideMark/>
          </w:tcPr>
          <w:p w14:paraId="1847784D" w14:textId="77777777" w:rsidR="005E5F43" w:rsidRPr="005E5F43" w:rsidRDefault="005E5F43" w:rsidP="005E5F43">
            <w:pPr>
              <w:spacing w:before="0"/>
              <w:jc w:val="left"/>
              <w:rPr>
                <w:rFonts w:asciiTheme="minorHAnsi" w:hAnsiTheme="minorHAnsi" w:cstheme="minorHAnsi"/>
                <w:b/>
                <w:bCs/>
                <w:color w:val="000000"/>
                <w:sz w:val="20"/>
                <w:szCs w:val="20"/>
              </w:rPr>
            </w:pPr>
            <w:r w:rsidRPr="005E5F43">
              <w:rPr>
                <w:rFonts w:asciiTheme="minorHAnsi" w:hAnsiTheme="minorHAnsi" w:cstheme="minorHAnsi"/>
                <w:b/>
                <w:bCs/>
                <w:color w:val="000000"/>
                <w:sz w:val="20"/>
                <w:szCs w:val="20"/>
              </w:rPr>
              <w:t>Rękawice jednorazowe EN 455</w:t>
            </w:r>
          </w:p>
        </w:tc>
        <w:tc>
          <w:tcPr>
            <w:tcW w:w="0" w:type="auto"/>
            <w:tcBorders>
              <w:top w:val="nil"/>
              <w:left w:val="nil"/>
              <w:bottom w:val="single" w:sz="4" w:space="0" w:color="auto"/>
              <w:right w:val="single" w:sz="4" w:space="0" w:color="auto"/>
            </w:tcBorders>
            <w:shd w:val="clear" w:color="auto" w:fill="auto"/>
            <w:noWrap/>
            <w:vAlign w:val="center"/>
            <w:hideMark/>
          </w:tcPr>
          <w:p w14:paraId="08DEDD78" w14:textId="77777777" w:rsidR="005E5F43" w:rsidRPr="005E5F43" w:rsidRDefault="005E5F43" w:rsidP="005E5F43">
            <w:pPr>
              <w:spacing w:before="0"/>
              <w:jc w:val="right"/>
              <w:rPr>
                <w:rFonts w:asciiTheme="minorHAnsi" w:hAnsiTheme="minorHAnsi" w:cstheme="minorHAnsi"/>
                <w:color w:val="000000"/>
                <w:sz w:val="20"/>
                <w:szCs w:val="20"/>
              </w:rPr>
            </w:pPr>
            <w:r w:rsidRPr="005E5F43">
              <w:rPr>
                <w:rFonts w:asciiTheme="minorHAnsi" w:hAnsiTheme="minorHAnsi" w:cstheme="minorHAnsi"/>
                <w:color w:val="000000"/>
                <w:sz w:val="20"/>
                <w:szCs w:val="20"/>
              </w:rPr>
              <w:t>5 000</w:t>
            </w:r>
          </w:p>
        </w:tc>
        <w:tc>
          <w:tcPr>
            <w:tcW w:w="0" w:type="auto"/>
            <w:tcBorders>
              <w:top w:val="nil"/>
              <w:left w:val="nil"/>
              <w:bottom w:val="single" w:sz="4" w:space="0" w:color="auto"/>
              <w:right w:val="single" w:sz="4" w:space="0" w:color="auto"/>
            </w:tcBorders>
            <w:shd w:val="clear" w:color="auto" w:fill="auto"/>
            <w:noWrap/>
            <w:vAlign w:val="bottom"/>
            <w:hideMark/>
          </w:tcPr>
          <w:p w14:paraId="68E3009C"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79B4D77"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xml:space="preserve">                             -   zł </w:t>
            </w:r>
          </w:p>
        </w:tc>
      </w:tr>
      <w:tr w:rsidR="005E5F43" w:rsidRPr="005E5F43" w14:paraId="2F049CE7" w14:textId="77777777" w:rsidTr="004B62C0">
        <w:trPr>
          <w:trHeight w:val="26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3BDB10" w14:textId="77777777" w:rsidR="005E5F43" w:rsidRPr="005E5F43" w:rsidRDefault="005E5F43" w:rsidP="005E5F43">
            <w:pPr>
              <w:spacing w:before="0"/>
              <w:jc w:val="center"/>
              <w:rPr>
                <w:rFonts w:asciiTheme="minorHAnsi" w:hAnsiTheme="minorHAnsi" w:cstheme="minorHAnsi"/>
                <w:color w:val="000000"/>
                <w:sz w:val="20"/>
                <w:szCs w:val="20"/>
              </w:rPr>
            </w:pPr>
            <w:r w:rsidRPr="005E5F43">
              <w:rPr>
                <w:rFonts w:asciiTheme="minorHAnsi" w:hAnsiTheme="minorHAnsi" w:cstheme="minorHAnsi"/>
                <w:color w:val="000000"/>
                <w:sz w:val="20"/>
                <w:szCs w:val="20"/>
              </w:rPr>
              <w:t>25</w:t>
            </w:r>
          </w:p>
        </w:tc>
        <w:tc>
          <w:tcPr>
            <w:tcW w:w="0" w:type="auto"/>
            <w:tcBorders>
              <w:top w:val="nil"/>
              <w:left w:val="nil"/>
              <w:bottom w:val="single" w:sz="4" w:space="0" w:color="auto"/>
              <w:right w:val="single" w:sz="4" w:space="0" w:color="auto"/>
            </w:tcBorders>
            <w:shd w:val="clear" w:color="auto" w:fill="auto"/>
            <w:vAlign w:val="center"/>
            <w:hideMark/>
          </w:tcPr>
          <w:p w14:paraId="424FFB75" w14:textId="77777777" w:rsidR="005E5F43" w:rsidRPr="005E5F43" w:rsidRDefault="005E5F43" w:rsidP="005E5F43">
            <w:pPr>
              <w:spacing w:before="0"/>
              <w:jc w:val="left"/>
              <w:rPr>
                <w:rFonts w:asciiTheme="minorHAnsi" w:hAnsiTheme="minorHAnsi" w:cstheme="minorHAnsi"/>
                <w:b/>
                <w:bCs/>
                <w:color w:val="000000"/>
                <w:sz w:val="20"/>
                <w:szCs w:val="20"/>
              </w:rPr>
            </w:pPr>
            <w:r w:rsidRPr="005E5F43">
              <w:rPr>
                <w:rFonts w:asciiTheme="minorHAnsi" w:hAnsiTheme="minorHAnsi" w:cstheme="minorHAnsi"/>
                <w:b/>
                <w:bCs/>
                <w:color w:val="000000"/>
                <w:sz w:val="20"/>
                <w:szCs w:val="20"/>
              </w:rPr>
              <w:t>Chusteczka wilgotna do czyszczenia skóry</w:t>
            </w:r>
          </w:p>
        </w:tc>
        <w:tc>
          <w:tcPr>
            <w:tcW w:w="0" w:type="auto"/>
            <w:tcBorders>
              <w:top w:val="nil"/>
              <w:left w:val="nil"/>
              <w:bottom w:val="single" w:sz="4" w:space="0" w:color="auto"/>
              <w:right w:val="single" w:sz="4" w:space="0" w:color="auto"/>
            </w:tcBorders>
            <w:shd w:val="clear" w:color="auto" w:fill="auto"/>
            <w:noWrap/>
            <w:vAlign w:val="center"/>
            <w:hideMark/>
          </w:tcPr>
          <w:p w14:paraId="116EA115" w14:textId="77777777" w:rsidR="005E5F43" w:rsidRPr="005E5F43" w:rsidRDefault="005E5F43" w:rsidP="005E5F43">
            <w:pPr>
              <w:spacing w:before="0"/>
              <w:jc w:val="right"/>
              <w:rPr>
                <w:rFonts w:asciiTheme="minorHAnsi" w:hAnsiTheme="minorHAnsi" w:cstheme="minorHAnsi"/>
                <w:color w:val="000000"/>
                <w:sz w:val="20"/>
                <w:szCs w:val="20"/>
              </w:rPr>
            </w:pPr>
            <w:r w:rsidRPr="005E5F43">
              <w:rPr>
                <w:rFonts w:asciiTheme="minorHAnsi" w:hAnsiTheme="minorHAnsi" w:cstheme="minorHAnsi"/>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14:paraId="5C26537B"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55D8002"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xml:space="preserve">                             -   zł </w:t>
            </w:r>
          </w:p>
        </w:tc>
      </w:tr>
      <w:tr w:rsidR="005E5F43" w:rsidRPr="005E5F43" w14:paraId="1A7D487C" w14:textId="77777777" w:rsidTr="004B62C0">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040B07" w14:textId="77777777" w:rsidR="005E5F43" w:rsidRPr="005E5F43" w:rsidRDefault="005E5F43" w:rsidP="005E5F43">
            <w:pPr>
              <w:spacing w:before="0"/>
              <w:jc w:val="center"/>
              <w:rPr>
                <w:rFonts w:asciiTheme="minorHAnsi" w:hAnsiTheme="minorHAnsi" w:cstheme="minorHAnsi"/>
                <w:color w:val="000000"/>
                <w:sz w:val="20"/>
                <w:szCs w:val="20"/>
              </w:rPr>
            </w:pPr>
            <w:r w:rsidRPr="005E5F43">
              <w:rPr>
                <w:rFonts w:asciiTheme="minorHAnsi" w:hAnsiTheme="minorHAnsi" w:cstheme="minorHAnsi"/>
                <w:color w:val="000000"/>
                <w:sz w:val="20"/>
                <w:szCs w:val="20"/>
              </w:rPr>
              <w:t>26</w:t>
            </w:r>
          </w:p>
        </w:tc>
        <w:tc>
          <w:tcPr>
            <w:tcW w:w="0" w:type="auto"/>
            <w:tcBorders>
              <w:top w:val="nil"/>
              <w:left w:val="nil"/>
              <w:bottom w:val="single" w:sz="4" w:space="0" w:color="auto"/>
              <w:right w:val="single" w:sz="4" w:space="0" w:color="auto"/>
            </w:tcBorders>
            <w:shd w:val="clear" w:color="auto" w:fill="auto"/>
            <w:vAlign w:val="center"/>
            <w:hideMark/>
          </w:tcPr>
          <w:p w14:paraId="392805D4" w14:textId="77777777" w:rsidR="005E5F43" w:rsidRPr="005E5F43" w:rsidRDefault="005E5F43" w:rsidP="005E5F43">
            <w:pPr>
              <w:spacing w:before="0"/>
              <w:jc w:val="left"/>
              <w:rPr>
                <w:rFonts w:asciiTheme="minorHAnsi" w:hAnsiTheme="minorHAnsi" w:cstheme="minorHAnsi"/>
                <w:b/>
                <w:bCs/>
                <w:color w:val="000000"/>
                <w:sz w:val="20"/>
                <w:szCs w:val="20"/>
              </w:rPr>
            </w:pPr>
            <w:r w:rsidRPr="005E5F43">
              <w:rPr>
                <w:rFonts w:asciiTheme="minorHAnsi" w:hAnsiTheme="minorHAnsi" w:cstheme="minorHAnsi"/>
                <w:b/>
                <w:bCs/>
                <w:color w:val="000000"/>
                <w:sz w:val="20"/>
                <w:szCs w:val="20"/>
              </w:rPr>
              <w:t>Opatrunek hydrożel 12 cm x 12 cm</w:t>
            </w:r>
          </w:p>
        </w:tc>
        <w:tc>
          <w:tcPr>
            <w:tcW w:w="0" w:type="auto"/>
            <w:tcBorders>
              <w:top w:val="nil"/>
              <w:left w:val="nil"/>
              <w:bottom w:val="single" w:sz="4" w:space="0" w:color="auto"/>
              <w:right w:val="single" w:sz="4" w:space="0" w:color="auto"/>
            </w:tcBorders>
            <w:shd w:val="clear" w:color="auto" w:fill="auto"/>
            <w:noWrap/>
            <w:vAlign w:val="center"/>
            <w:hideMark/>
          </w:tcPr>
          <w:p w14:paraId="4F745A46" w14:textId="77777777" w:rsidR="005E5F43" w:rsidRPr="005E5F43" w:rsidRDefault="005E5F43" w:rsidP="005E5F43">
            <w:pPr>
              <w:spacing w:before="0"/>
              <w:jc w:val="right"/>
              <w:rPr>
                <w:rFonts w:asciiTheme="minorHAnsi" w:hAnsiTheme="minorHAnsi" w:cstheme="minorHAnsi"/>
                <w:color w:val="000000"/>
                <w:sz w:val="20"/>
                <w:szCs w:val="20"/>
              </w:rPr>
            </w:pPr>
            <w:r w:rsidRPr="005E5F43">
              <w:rPr>
                <w:rFonts w:asciiTheme="minorHAnsi" w:hAnsiTheme="minorHAnsi" w:cstheme="minorHAnsi"/>
                <w:color w:val="000000"/>
                <w:sz w:val="20"/>
                <w:szCs w:val="20"/>
              </w:rPr>
              <w:t>2 000</w:t>
            </w:r>
          </w:p>
        </w:tc>
        <w:tc>
          <w:tcPr>
            <w:tcW w:w="0" w:type="auto"/>
            <w:tcBorders>
              <w:top w:val="nil"/>
              <w:left w:val="nil"/>
              <w:bottom w:val="single" w:sz="4" w:space="0" w:color="auto"/>
              <w:right w:val="single" w:sz="4" w:space="0" w:color="auto"/>
            </w:tcBorders>
            <w:shd w:val="clear" w:color="auto" w:fill="auto"/>
            <w:noWrap/>
            <w:vAlign w:val="bottom"/>
            <w:hideMark/>
          </w:tcPr>
          <w:p w14:paraId="3DB81B7A"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B02EE50"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xml:space="preserve">                             -   zł </w:t>
            </w:r>
          </w:p>
        </w:tc>
      </w:tr>
      <w:tr w:rsidR="005E5F43" w:rsidRPr="005E5F43" w14:paraId="3AC5F1B1" w14:textId="77777777" w:rsidTr="004B62C0">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527338" w14:textId="77777777" w:rsidR="005E5F43" w:rsidRPr="005E5F43" w:rsidRDefault="005E5F43" w:rsidP="005E5F43">
            <w:pPr>
              <w:spacing w:before="0"/>
              <w:jc w:val="center"/>
              <w:rPr>
                <w:rFonts w:asciiTheme="minorHAnsi" w:hAnsiTheme="minorHAnsi" w:cstheme="minorHAnsi"/>
                <w:color w:val="000000"/>
                <w:sz w:val="20"/>
                <w:szCs w:val="20"/>
              </w:rPr>
            </w:pPr>
            <w:r w:rsidRPr="005E5F43">
              <w:rPr>
                <w:rFonts w:asciiTheme="minorHAnsi" w:hAnsiTheme="minorHAnsi" w:cstheme="minorHAnsi"/>
                <w:color w:val="000000"/>
                <w:sz w:val="20"/>
                <w:szCs w:val="20"/>
              </w:rPr>
              <w:t>27</w:t>
            </w:r>
          </w:p>
        </w:tc>
        <w:tc>
          <w:tcPr>
            <w:tcW w:w="0" w:type="auto"/>
            <w:tcBorders>
              <w:top w:val="nil"/>
              <w:left w:val="nil"/>
              <w:bottom w:val="single" w:sz="4" w:space="0" w:color="auto"/>
              <w:right w:val="single" w:sz="4" w:space="0" w:color="auto"/>
            </w:tcBorders>
            <w:shd w:val="clear" w:color="auto" w:fill="auto"/>
            <w:vAlign w:val="center"/>
            <w:hideMark/>
          </w:tcPr>
          <w:p w14:paraId="1D1B11B3" w14:textId="77777777" w:rsidR="005E5F43" w:rsidRPr="005E5F43" w:rsidRDefault="005E5F43" w:rsidP="005E5F43">
            <w:pPr>
              <w:spacing w:before="0"/>
              <w:jc w:val="left"/>
              <w:rPr>
                <w:rFonts w:asciiTheme="minorHAnsi" w:hAnsiTheme="minorHAnsi" w:cstheme="minorHAnsi"/>
                <w:b/>
                <w:bCs/>
                <w:color w:val="000000"/>
                <w:sz w:val="20"/>
                <w:szCs w:val="20"/>
              </w:rPr>
            </w:pPr>
            <w:r w:rsidRPr="005E5F43">
              <w:rPr>
                <w:rFonts w:asciiTheme="minorHAnsi" w:hAnsiTheme="minorHAnsi" w:cstheme="minorHAnsi"/>
                <w:b/>
                <w:bCs/>
                <w:color w:val="000000"/>
                <w:sz w:val="20"/>
                <w:szCs w:val="20"/>
              </w:rPr>
              <w:t>Opatrunek hydrożel na twarz 30 cm x 40 cm</w:t>
            </w:r>
          </w:p>
        </w:tc>
        <w:tc>
          <w:tcPr>
            <w:tcW w:w="0" w:type="auto"/>
            <w:tcBorders>
              <w:top w:val="nil"/>
              <w:left w:val="nil"/>
              <w:bottom w:val="single" w:sz="4" w:space="0" w:color="auto"/>
              <w:right w:val="single" w:sz="4" w:space="0" w:color="auto"/>
            </w:tcBorders>
            <w:shd w:val="clear" w:color="auto" w:fill="auto"/>
            <w:noWrap/>
            <w:vAlign w:val="center"/>
            <w:hideMark/>
          </w:tcPr>
          <w:p w14:paraId="3282B826" w14:textId="77777777" w:rsidR="005E5F43" w:rsidRPr="005E5F43" w:rsidRDefault="005E5F43" w:rsidP="005E5F43">
            <w:pPr>
              <w:spacing w:before="0"/>
              <w:jc w:val="right"/>
              <w:rPr>
                <w:rFonts w:asciiTheme="minorHAnsi" w:hAnsiTheme="minorHAnsi" w:cstheme="minorHAnsi"/>
                <w:color w:val="000000"/>
                <w:sz w:val="20"/>
                <w:szCs w:val="20"/>
              </w:rPr>
            </w:pPr>
            <w:r w:rsidRPr="005E5F43">
              <w:rPr>
                <w:rFonts w:asciiTheme="minorHAnsi" w:hAnsiTheme="minorHAnsi" w:cstheme="minorHAnsi"/>
                <w:color w:val="000000"/>
                <w:sz w:val="20"/>
                <w:szCs w:val="20"/>
              </w:rPr>
              <w:t>1 000</w:t>
            </w:r>
          </w:p>
        </w:tc>
        <w:tc>
          <w:tcPr>
            <w:tcW w:w="0" w:type="auto"/>
            <w:tcBorders>
              <w:top w:val="nil"/>
              <w:left w:val="nil"/>
              <w:bottom w:val="single" w:sz="4" w:space="0" w:color="auto"/>
              <w:right w:val="single" w:sz="4" w:space="0" w:color="auto"/>
            </w:tcBorders>
            <w:shd w:val="clear" w:color="auto" w:fill="auto"/>
            <w:noWrap/>
            <w:vAlign w:val="bottom"/>
            <w:hideMark/>
          </w:tcPr>
          <w:p w14:paraId="5BDF6584"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4465F62"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xml:space="preserve">                             -   zł </w:t>
            </w:r>
          </w:p>
        </w:tc>
      </w:tr>
      <w:tr w:rsidR="004B62C0" w:rsidRPr="005E5F43" w14:paraId="320B1837" w14:textId="77777777" w:rsidTr="004B62C0">
        <w:tc>
          <w:tcPr>
            <w:tcW w:w="0" w:type="auto"/>
            <w:tcBorders>
              <w:top w:val="nil"/>
              <w:left w:val="nil"/>
              <w:bottom w:val="nil"/>
              <w:right w:val="nil"/>
            </w:tcBorders>
            <w:shd w:val="clear" w:color="auto" w:fill="auto"/>
            <w:noWrap/>
            <w:vAlign w:val="bottom"/>
            <w:hideMark/>
          </w:tcPr>
          <w:p w14:paraId="56D5EAE4" w14:textId="77777777" w:rsidR="005E5F43" w:rsidRPr="005E5F43" w:rsidRDefault="005E5F43" w:rsidP="005E5F43">
            <w:pPr>
              <w:spacing w:before="0"/>
              <w:jc w:val="left"/>
              <w:rPr>
                <w:rFonts w:asciiTheme="minorHAnsi" w:hAnsiTheme="minorHAnsi" w:cstheme="minorHAnsi"/>
                <w:color w:val="000000"/>
                <w:sz w:val="20"/>
                <w:szCs w:val="20"/>
              </w:rPr>
            </w:pPr>
          </w:p>
        </w:tc>
        <w:tc>
          <w:tcPr>
            <w:tcW w:w="0" w:type="auto"/>
            <w:tcBorders>
              <w:top w:val="nil"/>
              <w:left w:val="nil"/>
              <w:bottom w:val="nil"/>
              <w:right w:val="nil"/>
            </w:tcBorders>
            <w:shd w:val="clear" w:color="auto" w:fill="auto"/>
            <w:noWrap/>
            <w:vAlign w:val="bottom"/>
            <w:hideMark/>
          </w:tcPr>
          <w:p w14:paraId="67A113A1" w14:textId="77777777" w:rsidR="005E5F43" w:rsidRPr="005E5F43" w:rsidRDefault="005E5F43" w:rsidP="005E5F43">
            <w:pPr>
              <w:spacing w:before="0"/>
              <w:jc w:val="left"/>
              <w:rPr>
                <w:rFonts w:asciiTheme="minorHAnsi" w:hAnsiTheme="minorHAnsi" w:cstheme="minorHAnsi"/>
                <w:sz w:val="20"/>
                <w:szCs w:val="20"/>
              </w:rPr>
            </w:pPr>
          </w:p>
        </w:tc>
        <w:tc>
          <w:tcPr>
            <w:tcW w:w="0" w:type="auto"/>
            <w:tcBorders>
              <w:top w:val="nil"/>
              <w:left w:val="nil"/>
              <w:bottom w:val="nil"/>
              <w:right w:val="nil"/>
            </w:tcBorders>
            <w:shd w:val="clear" w:color="auto" w:fill="auto"/>
            <w:noWrap/>
            <w:vAlign w:val="bottom"/>
            <w:hideMark/>
          </w:tcPr>
          <w:p w14:paraId="297AE96C" w14:textId="77777777" w:rsidR="005E5F43" w:rsidRPr="005E5F43" w:rsidRDefault="005E5F43" w:rsidP="005E5F43">
            <w:pPr>
              <w:spacing w:before="0"/>
              <w:jc w:val="left"/>
              <w:rPr>
                <w:rFonts w:asciiTheme="minorHAnsi" w:hAnsiTheme="minorHAnsi" w:cstheme="minorHAnsi"/>
                <w:sz w:val="20"/>
                <w:szCs w:val="20"/>
              </w:rPr>
            </w:pPr>
          </w:p>
        </w:tc>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6B599738" w14:textId="77777777" w:rsidR="005E5F43" w:rsidRPr="005E5F43" w:rsidRDefault="005E5F43" w:rsidP="005E5F43">
            <w:pPr>
              <w:spacing w:before="0"/>
              <w:jc w:val="center"/>
              <w:rPr>
                <w:rFonts w:asciiTheme="minorHAnsi" w:hAnsiTheme="minorHAnsi" w:cstheme="minorHAnsi"/>
                <w:color w:val="000000"/>
                <w:sz w:val="20"/>
                <w:szCs w:val="20"/>
              </w:rPr>
            </w:pPr>
            <w:r w:rsidRPr="005E5F43">
              <w:rPr>
                <w:rFonts w:asciiTheme="minorHAnsi" w:hAnsiTheme="minorHAnsi" w:cstheme="minorHAnsi"/>
                <w:color w:val="000000"/>
                <w:sz w:val="20"/>
                <w:szCs w:val="20"/>
              </w:rPr>
              <w:t>suma</w:t>
            </w:r>
          </w:p>
        </w:tc>
        <w:tc>
          <w:tcPr>
            <w:tcW w:w="0" w:type="auto"/>
            <w:tcBorders>
              <w:top w:val="nil"/>
              <w:left w:val="nil"/>
              <w:bottom w:val="single" w:sz="4" w:space="0" w:color="auto"/>
              <w:right w:val="single" w:sz="4" w:space="0" w:color="auto"/>
            </w:tcBorders>
            <w:shd w:val="clear" w:color="000000" w:fill="D9D9D9"/>
            <w:noWrap/>
            <w:vAlign w:val="bottom"/>
            <w:hideMark/>
          </w:tcPr>
          <w:p w14:paraId="670B2804"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xml:space="preserve">                             -   zł </w:t>
            </w:r>
          </w:p>
        </w:tc>
      </w:tr>
    </w:tbl>
    <w:p w14:paraId="76504E84" w14:textId="4344EE70" w:rsidR="005E5F43" w:rsidRDefault="005E5F43" w:rsidP="005E5F43">
      <w:pPr>
        <w:pStyle w:val="Nagwek"/>
        <w:tabs>
          <w:tab w:val="left" w:pos="7680"/>
        </w:tabs>
        <w:spacing w:before="0" w:after="120" w:line="276" w:lineRule="auto"/>
        <w:rPr>
          <w:rFonts w:asciiTheme="minorHAnsi" w:hAnsiTheme="minorHAnsi" w:cstheme="minorHAnsi"/>
          <w:b/>
          <w:sz w:val="20"/>
          <w:szCs w:val="22"/>
          <w:u w:val="single"/>
        </w:rPr>
      </w:pPr>
      <w:r>
        <w:rPr>
          <w:rFonts w:asciiTheme="minorHAnsi" w:hAnsiTheme="minorHAnsi" w:cstheme="minorHAnsi"/>
          <w:b/>
          <w:sz w:val="20"/>
          <w:szCs w:val="22"/>
          <w:u w:val="single"/>
        </w:rPr>
        <w:br w:type="page"/>
      </w:r>
    </w:p>
    <w:p w14:paraId="4F4D80B1" w14:textId="5FFFE064" w:rsidR="00511E0F" w:rsidRPr="004705CD" w:rsidRDefault="00B64879" w:rsidP="004705CD">
      <w:pPr>
        <w:pStyle w:val="Nagwek"/>
        <w:tabs>
          <w:tab w:val="left" w:pos="7680"/>
        </w:tabs>
        <w:spacing w:before="0" w:after="120" w:line="276" w:lineRule="auto"/>
        <w:rPr>
          <w:rFonts w:asciiTheme="minorHAnsi" w:hAnsiTheme="minorHAnsi" w:cstheme="minorHAnsi"/>
          <w:b/>
          <w:sz w:val="22"/>
          <w:szCs w:val="22"/>
          <w:u w:val="single"/>
        </w:rPr>
      </w:pPr>
      <w:r w:rsidRPr="004705CD">
        <w:rPr>
          <w:rFonts w:asciiTheme="minorHAnsi" w:hAnsiTheme="minorHAnsi" w:cstheme="minorHAnsi"/>
          <w:b/>
          <w:sz w:val="20"/>
          <w:szCs w:val="22"/>
          <w:u w:val="single"/>
        </w:rPr>
        <w:lastRenderedPageBreak/>
        <w:t>Z</w:t>
      </w:r>
      <w:r w:rsidR="003315D7" w:rsidRPr="004705CD">
        <w:rPr>
          <w:rFonts w:asciiTheme="minorHAnsi" w:hAnsiTheme="minorHAnsi" w:cstheme="minorHAnsi"/>
          <w:b/>
          <w:sz w:val="20"/>
          <w:szCs w:val="22"/>
          <w:u w:val="single"/>
        </w:rPr>
        <w:t xml:space="preserve">AŁĄCZNIK NR </w:t>
      </w:r>
      <w:r w:rsidR="003F62A6" w:rsidRPr="004705CD">
        <w:rPr>
          <w:rFonts w:asciiTheme="minorHAnsi" w:hAnsiTheme="minorHAnsi" w:cstheme="minorHAnsi"/>
          <w:b/>
          <w:sz w:val="20"/>
          <w:szCs w:val="22"/>
          <w:u w:val="single"/>
        </w:rPr>
        <w:t>2</w:t>
      </w:r>
      <w:r w:rsidR="003315D7" w:rsidRPr="004705CD">
        <w:rPr>
          <w:rFonts w:asciiTheme="minorHAnsi" w:hAnsiTheme="minorHAnsi" w:cstheme="minorHAnsi"/>
          <w:b/>
          <w:sz w:val="20"/>
          <w:szCs w:val="22"/>
          <w:u w:val="single"/>
        </w:rPr>
        <w:t xml:space="preserve"> – OŚWIADCZENIE WYKONAWCY O BRAKU PODSTAW DO WYKLUCZENIA Z POSTĘPOWANIA</w:t>
      </w:r>
      <w:bookmarkEnd w:id="1"/>
      <w:bookmarkEnd w:id="2"/>
      <w:r w:rsidR="003F62A6" w:rsidRPr="004705CD">
        <w:rPr>
          <w:rFonts w:asciiTheme="minorHAnsi" w:hAnsiTheme="minorHAnsi" w:cstheme="minorHAnsi"/>
          <w:b/>
          <w:sz w:val="20"/>
          <w:szCs w:val="22"/>
          <w:u w:val="single"/>
        </w:rPr>
        <w:t xml:space="preserve"> ORAZ SPEŁNENIU WARUNKÓW UDZIAŁU W POSTĘPOWANIU </w:t>
      </w:r>
      <w:r w:rsidR="003F62A6" w:rsidRPr="004705CD">
        <w:rPr>
          <w:rFonts w:asciiTheme="minorHAnsi" w:hAnsiTheme="minorHAnsi" w:cstheme="minorHAnsi"/>
          <w:b/>
          <w:color w:val="FF0000"/>
          <w:sz w:val="20"/>
          <w:szCs w:val="22"/>
          <w:u w:val="single"/>
        </w:rPr>
        <w:t xml:space="preserve">(SKŁADANE WRAZ Z </w:t>
      </w:r>
      <w:r w:rsidR="007E46BF" w:rsidRPr="004705CD">
        <w:rPr>
          <w:rFonts w:asciiTheme="minorHAnsi" w:hAnsiTheme="minorHAnsi" w:cstheme="minorHAnsi"/>
          <w:b/>
          <w:color w:val="FF0000"/>
          <w:sz w:val="20"/>
          <w:szCs w:val="22"/>
          <w:u w:val="single"/>
        </w:rPr>
        <w:t>OFERTĄ</w:t>
      </w:r>
      <w:r w:rsidR="003F62A6" w:rsidRPr="004705CD">
        <w:rPr>
          <w:rFonts w:asciiTheme="minorHAnsi" w:hAnsiTheme="minorHAnsi" w:cstheme="minorHAnsi"/>
          <w:b/>
          <w:color w:val="FF0000"/>
          <w:sz w:val="20"/>
          <w:szCs w:val="22"/>
          <w:u w:val="single"/>
        </w:rPr>
        <w:t>)</w:t>
      </w: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C20338" w14:paraId="103BD81F" w14:textId="77777777" w:rsidTr="007E762E">
        <w:trPr>
          <w:trHeight w:val="1562"/>
        </w:trPr>
        <w:tc>
          <w:tcPr>
            <w:tcW w:w="3850" w:type="dxa"/>
            <w:vAlign w:val="bottom"/>
          </w:tcPr>
          <w:p w14:paraId="57DE41B9" w14:textId="1763D65F" w:rsidR="00511E0F" w:rsidRPr="00C20338" w:rsidRDefault="00900038" w:rsidP="004705CD">
            <w:pPr>
              <w:tabs>
                <w:tab w:val="left" w:pos="709"/>
              </w:tabs>
              <w:suppressAutoHyphens/>
              <w:overflowPunct w:val="0"/>
              <w:autoSpaceDE w:val="0"/>
              <w:autoSpaceDN w:val="0"/>
              <w:adjustRightInd w:val="0"/>
              <w:spacing w:before="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511E0F" w:rsidRPr="00C20338">
              <w:rPr>
                <w:rFonts w:ascii="Calibri" w:hAnsi="Calibri" w:cs="Calibri"/>
                <w:sz w:val="20"/>
                <w:szCs w:val="20"/>
              </w:rPr>
              <w:t>Wykonawcy)</w:t>
            </w:r>
          </w:p>
        </w:tc>
        <w:tc>
          <w:tcPr>
            <w:tcW w:w="5927" w:type="dxa"/>
            <w:tcBorders>
              <w:top w:val="nil"/>
              <w:left w:val="nil"/>
              <w:bottom w:val="nil"/>
              <w:right w:val="nil"/>
            </w:tcBorders>
          </w:tcPr>
          <w:p w14:paraId="048C2A35" w14:textId="77777777" w:rsidR="00511E0F" w:rsidRPr="00C20338" w:rsidRDefault="00511E0F" w:rsidP="004705CD">
            <w:pPr>
              <w:tabs>
                <w:tab w:val="left" w:pos="709"/>
              </w:tabs>
              <w:suppressAutoHyphens/>
              <w:overflowPunct w:val="0"/>
              <w:autoSpaceDE w:val="0"/>
              <w:autoSpaceDN w:val="0"/>
              <w:adjustRightInd w:val="0"/>
              <w:spacing w:before="0" w:line="276" w:lineRule="auto"/>
              <w:textAlignment w:val="baseline"/>
              <w:rPr>
                <w:rFonts w:ascii="Calibri" w:hAnsi="Calibri" w:cs="Calibri"/>
                <w:sz w:val="20"/>
                <w:szCs w:val="20"/>
              </w:rPr>
            </w:pPr>
          </w:p>
        </w:tc>
      </w:tr>
    </w:tbl>
    <w:p w14:paraId="4817687A" w14:textId="67153E43" w:rsidR="00235D79" w:rsidRDefault="008A0DB6" w:rsidP="004705CD">
      <w:pPr>
        <w:spacing w:before="240" w:after="120" w:line="276" w:lineRule="auto"/>
        <w:jc w:val="center"/>
        <w:rPr>
          <w:rFonts w:ascii="Calibri" w:hAnsi="Calibri" w:cs="Calibri"/>
          <w:b/>
          <w:sz w:val="20"/>
          <w:szCs w:val="20"/>
        </w:rPr>
      </w:pPr>
      <w:r w:rsidRPr="008A0DB6">
        <w:rPr>
          <w:rFonts w:ascii="Calibri" w:hAnsi="Calibri" w:cs="Calibri"/>
          <w:b/>
          <w:sz w:val="20"/>
          <w:szCs w:val="20"/>
        </w:rPr>
        <w:t>Dostawa asortymentu do wyposażenia apteczek pierwszej pomocy na potrzeby Enea Operator sp. z o.o.</w:t>
      </w:r>
    </w:p>
    <w:tbl>
      <w:tblPr>
        <w:tblStyle w:val="Tabela-Siatka"/>
        <w:tblW w:w="0" w:type="auto"/>
        <w:tblLook w:val="04A0" w:firstRow="1" w:lastRow="0" w:firstColumn="1" w:lastColumn="0" w:noHBand="0" w:noVBand="1"/>
      </w:tblPr>
      <w:tblGrid>
        <w:gridCol w:w="6478"/>
        <w:gridCol w:w="2584"/>
      </w:tblGrid>
      <w:tr w:rsidR="003F62A6" w:rsidRPr="00AB6CE3" w14:paraId="3524FBC6" w14:textId="77777777" w:rsidTr="004705CD">
        <w:trPr>
          <w:trHeight w:val="386"/>
        </w:trPr>
        <w:tc>
          <w:tcPr>
            <w:tcW w:w="9062" w:type="dxa"/>
            <w:gridSpan w:val="2"/>
            <w:shd w:val="clear" w:color="auto" w:fill="EEECE1" w:themeFill="background2"/>
            <w:vAlign w:val="center"/>
          </w:tcPr>
          <w:p w14:paraId="5F5AB029" w14:textId="77777777" w:rsidR="003F62A6" w:rsidRPr="00AB6CE3" w:rsidRDefault="003F62A6" w:rsidP="003D7363">
            <w:pPr>
              <w:pStyle w:val="Akapitzlist"/>
              <w:numPr>
                <w:ilvl w:val="0"/>
                <w:numId w:val="53"/>
              </w:numPr>
              <w:spacing w:before="120" w:after="0"/>
              <w:ind w:left="426" w:hanging="284"/>
              <w:jc w:val="both"/>
              <w:rPr>
                <w:rFonts w:asciiTheme="minorHAnsi" w:hAnsiTheme="minorHAnsi" w:cstheme="minorHAnsi"/>
                <w:b/>
                <w:sz w:val="20"/>
                <w:szCs w:val="20"/>
              </w:rPr>
            </w:pPr>
            <w:r w:rsidRPr="00AB6CE3">
              <w:rPr>
                <w:rFonts w:asciiTheme="minorHAnsi" w:hAnsiTheme="minorHAnsi" w:cstheme="minorHAnsi"/>
                <w:b/>
                <w:sz w:val="20"/>
                <w:szCs w:val="20"/>
              </w:rPr>
              <w:t>Informacja dotycząca podstaw wykluczenia z postępowania:</w:t>
            </w:r>
          </w:p>
        </w:tc>
      </w:tr>
      <w:tr w:rsidR="003F62A6" w:rsidRPr="00AB6CE3" w14:paraId="365B3C63" w14:textId="77777777" w:rsidTr="004705CD">
        <w:trPr>
          <w:trHeight w:val="386"/>
        </w:trPr>
        <w:tc>
          <w:tcPr>
            <w:tcW w:w="6478" w:type="dxa"/>
            <w:shd w:val="clear" w:color="auto" w:fill="auto"/>
            <w:vAlign w:val="center"/>
          </w:tcPr>
          <w:p w14:paraId="66DB9D77" w14:textId="77777777" w:rsidR="003F62A6" w:rsidRPr="00AB6CE3" w:rsidRDefault="003F62A6" w:rsidP="003D7363">
            <w:pPr>
              <w:pStyle w:val="Akapitzlist"/>
              <w:numPr>
                <w:ilvl w:val="0"/>
                <w:numId w:val="54"/>
              </w:numPr>
              <w:spacing w:before="120" w:after="0"/>
              <w:ind w:left="457"/>
              <w:jc w:val="both"/>
              <w:rPr>
                <w:rFonts w:asciiTheme="minorHAnsi" w:hAnsiTheme="minorHAnsi" w:cstheme="minorHAnsi"/>
                <w:b/>
                <w:sz w:val="20"/>
                <w:szCs w:val="20"/>
              </w:rPr>
            </w:pPr>
            <w:r w:rsidRPr="00AB6CE3">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0D3B488F" w14:textId="14DF823D" w:rsidR="003F62A6" w:rsidRPr="00AB6CE3" w:rsidRDefault="003F62A6" w:rsidP="004705CD">
            <w:pPr>
              <w:spacing w:after="120" w:line="276" w:lineRule="auto"/>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F506D">
              <w:rPr>
                <w:rFonts w:asciiTheme="minorHAnsi" w:hAnsiTheme="minorHAnsi" w:cstheme="minorHAnsi"/>
                <w:sz w:val="20"/>
                <w:szCs w:val="20"/>
              </w:rPr>
            </w:r>
            <w:r w:rsidR="00FF506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F506D">
              <w:rPr>
                <w:rFonts w:asciiTheme="minorHAnsi" w:hAnsiTheme="minorHAnsi" w:cstheme="minorHAnsi"/>
                <w:sz w:val="20"/>
                <w:szCs w:val="20"/>
              </w:rPr>
            </w:r>
            <w:r w:rsidR="00FF506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7FEC2903" w14:textId="77777777" w:rsidTr="004705CD">
        <w:trPr>
          <w:trHeight w:val="386"/>
        </w:trPr>
        <w:tc>
          <w:tcPr>
            <w:tcW w:w="6478" w:type="dxa"/>
            <w:shd w:val="clear" w:color="auto" w:fill="auto"/>
            <w:vAlign w:val="center"/>
          </w:tcPr>
          <w:p w14:paraId="652882C5" w14:textId="7A2C8A43"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A40870" w:rsidRPr="00AB6CE3">
              <w:rPr>
                <w:rFonts w:asciiTheme="minorHAnsi" w:eastAsiaTheme="minorHAnsi" w:hAnsiTheme="minorHAnsi" w:cstheme="minorHAnsi"/>
                <w:sz w:val="20"/>
                <w:szCs w:val="20"/>
              </w:rPr>
              <w:t xml:space="preserve"> </w:t>
            </w:r>
            <w:r w:rsidRPr="00AB6CE3">
              <w:rPr>
                <w:rFonts w:asciiTheme="minorHAnsi" w:eastAsiaTheme="minorHAnsi" w:hAnsiTheme="minorHAnsi" w:cstheme="minorHAnsi"/>
                <w:sz w:val="20"/>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195F8132"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F506D">
              <w:rPr>
                <w:rFonts w:asciiTheme="minorHAnsi" w:hAnsiTheme="minorHAnsi" w:cstheme="minorHAnsi"/>
                <w:sz w:val="20"/>
                <w:szCs w:val="20"/>
              </w:rPr>
            </w:r>
            <w:r w:rsidR="00FF506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F506D">
              <w:rPr>
                <w:rFonts w:asciiTheme="minorHAnsi" w:hAnsiTheme="minorHAnsi" w:cstheme="minorHAnsi"/>
                <w:sz w:val="20"/>
                <w:szCs w:val="20"/>
              </w:rPr>
            </w:r>
            <w:r w:rsidR="00FF506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5052924E" w14:textId="77777777" w:rsidTr="004705CD">
        <w:trPr>
          <w:trHeight w:val="386"/>
        </w:trPr>
        <w:tc>
          <w:tcPr>
            <w:tcW w:w="6478" w:type="dxa"/>
            <w:shd w:val="clear" w:color="auto" w:fill="auto"/>
            <w:vAlign w:val="center"/>
          </w:tcPr>
          <w:p w14:paraId="21EE4DBB" w14:textId="77777777"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vAlign w:val="center"/>
          </w:tcPr>
          <w:p w14:paraId="0A253443"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F506D">
              <w:rPr>
                <w:rFonts w:asciiTheme="minorHAnsi" w:hAnsiTheme="minorHAnsi" w:cstheme="minorHAnsi"/>
                <w:sz w:val="20"/>
                <w:szCs w:val="20"/>
              </w:rPr>
            </w:r>
            <w:r w:rsidR="00FF506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F506D">
              <w:rPr>
                <w:rFonts w:asciiTheme="minorHAnsi" w:hAnsiTheme="minorHAnsi" w:cstheme="minorHAnsi"/>
                <w:sz w:val="20"/>
                <w:szCs w:val="20"/>
              </w:rPr>
            </w:r>
            <w:r w:rsidR="00FF506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51775BF2" w14:textId="77777777" w:rsidTr="004705CD">
        <w:trPr>
          <w:trHeight w:val="386"/>
        </w:trPr>
        <w:tc>
          <w:tcPr>
            <w:tcW w:w="6478" w:type="dxa"/>
            <w:shd w:val="clear" w:color="auto" w:fill="auto"/>
            <w:vAlign w:val="center"/>
          </w:tcPr>
          <w:p w14:paraId="0AC39B5F" w14:textId="77777777"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76C3D2B5"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F506D">
              <w:rPr>
                <w:rFonts w:asciiTheme="minorHAnsi" w:hAnsiTheme="minorHAnsi" w:cstheme="minorHAnsi"/>
                <w:sz w:val="20"/>
                <w:szCs w:val="20"/>
              </w:rPr>
            </w:r>
            <w:r w:rsidR="00FF506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F506D">
              <w:rPr>
                <w:rFonts w:asciiTheme="minorHAnsi" w:hAnsiTheme="minorHAnsi" w:cstheme="minorHAnsi"/>
                <w:sz w:val="20"/>
                <w:szCs w:val="20"/>
              </w:rPr>
            </w:r>
            <w:r w:rsidR="00FF506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081BD076" w14:textId="77777777" w:rsidTr="004705CD">
        <w:trPr>
          <w:trHeight w:val="386"/>
        </w:trPr>
        <w:tc>
          <w:tcPr>
            <w:tcW w:w="6478" w:type="dxa"/>
            <w:shd w:val="clear" w:color="auto" w:fill="auto"/>
            <w:vAlign w:val="center"/>
          </w:tcPr>
          <w:p w14:paraId="6B0F25DB" w14:textId="45EDE459" w:rsidR="003F62A6" w:rsidRPr="00AB6CE3" w:rsidRDefault="00A40870"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w:t>
            </w:r>
            <w:r w:rsidR="003F62A6" w:rsidRPr="00AB6CE3">
              <w:rPr>
                <w:rFonts w:asciiTheme="minorHAnsi" w:eastAsiaTheme="minorHAnsi" w:hAnsiTheme="minorHAnsi" w:cstheme="minorHAnsi"/>
                <w:sz w:val="20"/>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207A1F9F"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F506D">
              <w:rPr>
                <w:rFonts w:asciiTheme="minorHAnsi" w:hAnsiTheme="minorHAnsi" w:cstheme="minorHAnsi"/>
                <w:sz w:val="20"/>
                <w:szCs w:val="20"/>
              </w:rPr>
            </w:r>
            <w:r w:rsidR="00FF506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F506D">
              <w:rPr>
                <w:rFonts w:asciiTheme="minorHAnsi" w:hAnsiTheme="minorHAnsi" w:cstheme="minorHAnsi"/>
                <w:sz w:val="20"/>
                <w:szCs w:val="20"/>
              </w:rPr>
            </w:r>
            <w:r w:rsidR="00FF506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31A8C920" w14:textId="77777777" w:rsidTr="004705CD">
        <w:trPr>
          <w:trHeight w:val="386"/>
        </w:trPr>
        <w:tc>
          <w:tcPr>
            <w:tcW w:w="6478" w:type="dxa"/>
            <w:shd w:val="clear" w:color="auto" w:fill="auto"/>
            <w:vAlign w:val="center"/>
          </w:tcPr>
          <w:p w14:paraId="2E18ED19" w14:textId="036257FE" w:rsidR="003F62A6" w:rsidRPr="00AB6CE3" w:rsidRDefault="00A40870"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w:t>
            </w:r>
            <w:r w:rsidR="003F62A6" w:rsidRPr="00AB6CE3">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p>
        </w:tc>
        <w:tc>
          <w:tcPr>
            <w:tcW w:w="2584" w:type="dxa"/>
            <w:shd w:val="clear" w:color="auto" w:fill="auto"/>
            <w:vAlign w:val="center"/>
          </w:tcPr>
          <w:p w14:paraId="52BCD79F"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F506D">
              <w:rPr>
                <w:rFonts w:asciiTheme="minorHAnsi" w:hAnsiTheme="minorHAnsi" w:cstheme="minorHAnsi"/>
                <w:sz w:val="20"/>
                <w:szCs w:val="20"/>
              </w:rPr>
            </w:r>
            <w:r w:rsidR="00FF506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F506D">
              <w:rPr>
                <w:rFonts w:asciiTheme="minorHAnsi" w:hAnsiTheme="minorHAnsi" w:cstheme="minorHAnsi"/>
                <w:sz w:val="20"/>
                <w:szCs w:val="20"/>
              </w:rPr>
            </w:r>
            <w:r w:rsidR="00FF506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75DF005D" w14:textId="77777777" w:rsidTr="004705CD">
        <w:trPr>
          <w:trHeight w:val="386"/>
        </w:trPr>
        <w:tc>
          <w:tcPr>
            <w:tcW w:w="6478" w:type="dxa"/>
            <w:shd w:val="clear" w:color="auto" w:fill="auto"/>
            <w:vAlign w:val="center"/>
          </w:tcPr>
          <w:p w14:paraId="3338ACB7" w14:textId="129CE579" w:rsidR="003F62A6" w:rsidRPr="00AB6CE3" w:rsidRDefault="00A40870"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Otwarto </w:t>
            </w:r>
            <w:r w:rsidR="003F62A6" w:rsidRPr="00AB6CE3">
              <w:rPr>
                <w:rFonts w:asciiTheme="minorHAnsi" w:eastAsiaTheme="minorHAnsi" w:hAnsiTheme="minorHAnsi" w:cstheme="minorHAnsi"/>
                <w:sz w:val="20"/>
                <w:szCs w:val="20"/>
              </w:rPr>
              <w:t>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376697EC"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F506D">
              <w:rPr>
                <w:rFonts w:asciiTheme="minorHAnsi" w:hAnsiTheme="minorHAnsi" w:cstheme="minorHAnsi"/>
                <w:sz w:val="20"/>
                <w:szCs w:val="20"/>
              </w:rPr>
            </w:r>
            <w:r w:rsidR="00FF506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F506D">
              <w:rPr>
                <w:rFonts w:asciiTheme="minorHAnsi" w:hAnsiTheme="minorHAnsi" w:cstheme="minorHAnsi"/>
                <w:sz w:val="20"/>
                <w:szCs w:val="20"/>
              </w:rPr>
            </w:r>
            <w:r w:rsidR="00FF506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274398F3" w14:textId="77777777" w:rsidTr="004705CD">
        <w:trPr>
          <w:trHeight w:val="386"/>
        </w:trPr>
        <w:tc>
          <w:tcPr>
            <w:tcW w:w="6478" w:type="dxa"/>
            <w:shd w:val="clear" w:color="auto" w:fill="auto"/>
            <w:vAlign w:val="center"/>
          </w:tcPr>
          <w:p w14:paraId="071DE281" w14:textId="77777777"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doradzał lub w inny sposób był zaangażowany w przygotowanie Postępowania o udzielenie tego Zamówienia, a spowodowane tym zaangażowaniem zakłócenie konkurencji nie może </w:t>
            </w:r>
            <w:r w:rsidRPr="00AB6CE3">
              <w:rPr>
                <w:rFonts w:asciiTheme="minorHAnsi" w:eastAsiaTheme="minorHAnsi" w:hAnsiTheme="minorHAnsi" w:cstheme="minorHAnsi"/>
                <w:sz w:val="20"/>
                <w:szCs w:val="20"/>
              </w:rPr>
              <w:lastRenderedPageBreak/>
              <w:t>być wyeliminowane w inny sposób niż przez wykluczenie Wykonawcy z udziału w tym Postępowaniu;</w:t>
            </w:r>
          </w:p>
        </w:tc>
        <w:tc>
          <w:tcPr>
            <w:tcW w:w="2584" w:type="dxa"/>
            <w:shd w:val="clear" w:color="auto" w:fill="auto"/>
            <w:vAlign w:val="center"/>
          </w:tcPr>
          <w:p w14:paraId="6A039A4E"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lastRenderedPageBreak/>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F506D">
              <w:rPr>
                <w:rFonts w:asciiTheme="minorHAnsi" w:hAnsiTheme="minorHAnsi" w:cstheme="minorHAnsi"/>
                <w:sz w:val="20"/>
                <w:szCs w:val="20"/>
              </w:rPr>
            </w:r>
            <w:r w:rsidR="00FF506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F506D">
              <w:rPr>
                <w:rFonts w:asciiTheme="minorHAnsi" w:hAnsiTheme="minorHAnsi" w:cstheme="minorHAnsi"/>
                <w:sz w:val="20"/>
                <w:szCs w:val="20"/>
              </w:rPr>
            </w:r>
            <w:r w:rsidR="00FF506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1AC5D822" w14:textId="77777777" w:rsidTr="004705CD">
        <w:trPr>
          <w:trHeight w:val="386"/>
        </w:trPr>
        <w:tc>
          <w:tcPr>
            <w:tcW w:w="6478" w:type="dxa"/>
            <w:shd w:val="clear" w:color="auto" w:fill="auto"/>
            <w:vAlign w:val="center"/>
          </w:tcPr>
          <w:p w14:paraId="674F6A5B" w14:textId="77777777" w:rsidR="003F62A6" w:rsidRPr="00AB6CE3" w:rsidRDefault="003F62A6" w:rsidP="00802FBE">
            <w:pPr>
              <w:pStyle w:val="Akapitzlist"/>
              <w:ind w:left="457"/>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Jeżeli „tak” Wykonawca ma możliwość udowodnienia, że jego zaangażowanie w przygotowanie Postępowania o udzielenie zamówienia nie zakłóci konkurencji</w:t>
            </w:r>
          </w:p>
        </w:tc>
        <w:tc>
          <w:tcPr>
            <w:tcW w:w="2584" w:type="dxa"/>
            <w:shd w:val="clear" w:color="auto" w:fill="auto"/>
            <w:vAlign w:val="center"/>
          </w:tcPr>
          <w:p w14:paraId="3B111E58"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b/>
                <w:sz w:val="20"/>
                <w:szCs w:val="20"/>
              </w:rPr>
              <w:t>…</w:t>
            </w:r>
          </w:p>
        </w:tc>
      </w:tr>
      <w:tr w:rsidR="003F62A6" w:rsidRPr="00AB6CE3" w14:paraId="322E6535" w14:textId="77777777" w:rsidTr="004705CD">
        <w:trPr>
          <w:trHeight w:val="386"/>
        </w:trPr>
        <w:tc>
          <w:tcPr>
            <w:tcW w:w="6478" w:type="dxa"/>
            <w:shd w:val="clear" w:color="auto" w:fill="auto"/>
            <w:vAlign w:val="center"/>
          </w:tcPr>
          <w:p w14:paraId="330152BD" w14:textId="77777777"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3A3F8718"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F506D">
              <w:rPr>
                <w:rFonts w:asciiTheme="minorHAnsi" w:hAnsiTheme="minorHAnsi" w:cstheme="minorHAnsi"/>
                <w:sz w:val="20"/>
                <w:szCs w:val="20"/>
              </w:rPr>
            </w:r>
            <w:r w:rsidR="00FF506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F506D">
              <w:rPr>
                <w:rFonts w:asciiTheme="minorHAnsi" w:hAnsiTheme="minorHAnsi" w:cstheme="minorHAnsi"/>
                <w:sz w:val="20"/>
                <w:szCs w:val="20"/>
              </w:rPr>
            </w:r>
            <w:r w:rsidR="00FF506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46548903" w14:textId="77777777" w:rsidTr="004705CD">
        <w:trPr>
          <w:trHeight w:val="386"/>
        </w:trPr>
        <w:tc>
          <w:tcPr>
            <w:tcW w:w="6478" w:type="dxa"/>
            <w:shd w:val="clear" w:color="auto" w:fill="auto"/>
            <w:vAlign w:val="center"/>
          </w:tcPr>
          <w:p w14:paraId="38ED72A7" w14:textId="77777777"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32FA45CD"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F506D">
              <w:rPr>
                <w:rFonts w:asciiTheme="minorHAnsi" w:hAnsiTheme="minorHAnsi" w:cstheme="minorHAnsi"/>
                <w:sz w:val="20"/>
                <w:szCs w:val="20"/>
              </w:rPr>
            </w:r>
            <w:r w:rsidR="00FF506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F506D">
              <w:rPr>
                <w:rFonts w:asciiTheme="minorHAnsi" w:hAnsiTheme="minorHAnsi" w:cstheme="minorHAnsi"/>
                <w:sz w:val="20"/>
                <w:szCs w:val="20"/>
              </w:rPr>
            </w:r>
            <w:r w:rsidR="00FF506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149B887F" w14:textId="77777777" w:rsidTr="004705CD">
        <w:trPr>
          <w:trHeight w:val="386"/>
        </w:trPr>
        <w:tc>
          <w:tcPr>
            <w:tcW w:w="6478" w:type="dxa"/>
            <w:shd w:val="clear" w:color="auto" w:fill="auto"/>
            <w:vAlign w:val="center"/>
          </w:tcPr>
          <w:p w14:paraId="34191321" w14:textId="77777777"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złożył nieprawdziwe informacje mające lub mogące mieć wpływ na wynik Postępowania;</w:t>
            </w:r>
          </w:p>
        </w:tc>
        <w:tc>
          <w:tcPr>
            <w:tcW w:w="2584" w:type="dxa"/>
            <w:shd w:val="clear" w:color="auto" w:fill="auto"/>
            <w:vAlign w:val="center"/>
          </w:tcPr>
          <w:p w14:paraId="2AB8F4FE"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F506D">
              <w:rPr>
                <w:rFonts w:asciiTheme="minorHAnsi" w:hAnsiTheme="minorHAnsi" w:cstheme="minorHAnsi"/>
                <w:sz w:val="20"/>
                <w:szCs w:val="20"/>
              </w:rPr>
            </w:r>
            <w:r w:rsidR="00FF506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F506D">
              <w:rPr>
                <w:rFonts w:asciiTheme="minorHAnsi" w:hAnsiTheme="minorHAnsi" w:cstheme="minorHAnsi"/>
                <w:sz w:val="20"/>
                <w:szCs w:val="20"/>
              </w:rPr>
            </w:r>
            <w:r w:rsidR="00FF506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2281E6B3" w14:textId="77777777" w:rsidTr="004705CD">
        <w:trPr>
          <w:trHeight w:val="386"/>
        </w:trPr>
        <w:tc>
          <w:tcPr>
            <w:tcW w:w="6478" w:type="dxa"/>
            <w:shd w:val="clear" w:color="auto" w:fill="auto"/>
            <w:vAlign w:val="center"/>
          </w:tcPr>
          <w:p w14:paraId="2DD029E8" w14:textId="77777777"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nie wykazał spełnienia warunków udziału w Postępowaniu;</w:t>
            </w:r>
          </w:p>
        </w:tc>
        <w:tc>
          <w:tcPr>
            <w:tcW w:w="2584" w:type="dxa"/>
            <w:shd w:val="clear" w:color="auto" w:fill="auto"/>
            <w:vAlign w:val="center"/>
          </w:tcPr>
          <w:p w14:paraId="4AC92AF5"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F506D">
              <w:rPr>
                <w:rFonts w:asciiTheme="minorHAnsi" w:hAnsiTheme="minorHAnsi" w:cstheme="minorHAnsi"/>
                <w:sz w:val="20"/>
                <w:szCs w:val="20"/>
              </w:rPr>
            </w:r>
            <w:r w:rsidR="00FF506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F506D">
              <w:rPr>
                <w:rFonts w:asciiTheme="minorHAnsi" w:hAnsiTheme="minorHAnsi" w:cstheme="minorHAnsi"/>
                <w:sz w:val="20"/>
                <w:szCs w:val="20"/>
              </w:rPr>
            </w:r>
            <w:r w:rsidR="00FF506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C60EFF" w:rsidRPr="00AB6CE3" w14:paraId="27B6AE3F" w14:textId="77777777" w:rsidTr="004705CD">
        <w:trPr>
          <w:trHeight w:val="386"/>
        </w:trPr>
        <w:tc>
          <w:tcPr>
            <w:tcW w:w="6478" w:type="dxa"/>
            <w:shd w:val="clear" w:color="auto" w:fill="auto"/>
            <w:vAlign w:val="center"/>
          </w:tcPr>
          <w:p w14:paraId="1D4BAC06" w14:textId="00E05634" w:rsidR="00C60EFF" w:rsidRPr="00AB6CE3" w:rsidRDefault="00C60EFF"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w:t>
            </w:r>
            <w:r w:rsidR="004705CD">
              <w:rPr>
                <w:rFonts w:asciiTheme="minorHAnsi" w:eastAsiaTheme="minorHAnsi" w:hAnsiTheme="minorHAnsi" w:cstheme="minorHAnsi"/>
                <w:sz w:val="20"/>
                <w:szCs w:val="20"/>
              </w:rPr>
              <w:t xml:space="preserve">ykonawca </w:t>
            </w:r>
            <w:r w:rsidR="004705CD" w:rsidRPr="002A1E97">
              <w:rPr>
                <w:rFonts w:asciiTheme="minorHAnsi" w:eastAsiaTheme="minorHAnsi" w:hAnsiTheme="minorHAnsi" w:cstheme="minorHAnsi"/>
                <w:sz w:val="20"/>
                <w:szCs w:val="20"/>
              </w:rPr>
              <w:t>został wymieniony w wykazach określonych w rozporządzeniu 765/2006</w:t>
            </w:r>
            <w:r w:rsidR="004705CD" w:rsidRPr="002A1E97">
              <w:rPr>
                <w:rStyle w:val="Odwoanieprzypisudolnego"/>
                <w:rFonts w:asciiTheme="minorHAnsi" w:eastAsiaTheme="minorHAnsi" w:hAnsiTheme="minorHAnsi" w:cstheme="minorHAnsi"/>
                <w:sz w:val="20"/>
                <w:szCs w:val="20"/>
              </w:rPr>
              <w:footnoteReference w:id="2"/>
            </w:r>
            <w:r w:rsidR="004705CD" w:rsidRPr="002A1E97">
              <w:rPr>
                <w:rFonts w:asciiTheme="minorHAnsi" w:eastAsiaTheme="minorHAnsi" w:hAnsiTheme="minorHAnsi" w:cstheme="minorHAnsi"/>
                <w:sz w:val="20"/>
                <w:szCs w:val="20"/>
              </w:rPr>
              <w:t xml:space="preserve"> lub rozporządzeniu 269/2014</w:t>
            </w:r>
            <w:r w:rsidR="004705CD" w:rsidRPr="002A1E97">
              <w:rPr>
                <w:rStyle w:val="Odwoanieprzypisudolnego"/>
                <w:rFonts w:asciiTheme="minorHAnsi" w:eastAsiaTheme="minorHAnsi" w:hAnsiTheme="minorHAnsi" w:cstheme="minorHAnsi"/>
                <w:sz w:val="20"/>
                <w:szCs w:val="20"/>
              </w:rPr>
              <w:footnoteReference w:id="3"/>
            </w:r>
            <w:r w:rsidR="004705CD" w:rsidRPr="002A1E97">
              <w:rPr>
                <w:rFonts w:asciiTheme="minorHAnsi" w:eastAsiaTheme="minorHAnsi" w:hAnsiTheme="minorHAnsi" w:cstheme="minorHAnsi"/>
                <w:sz w:val="20"/>
                <w:szCs w:val="20"/>
              </w:rPr>
              <w:t xml:space="preserve"> albo na Liście Sankcyjnej</w:t>
            </w:r>
            <w:r w:rsidR="004705CD" w:rsidRPr="002A1E97">
              <w:rPr>
                <w:rStyle w:val="Odwoanieprzypisudolnego"/>
                <w:rFonts w:asciiTheme="minorHAnsi" w:eastAsiaTheme="minorHAnsi" w:hAnsiTheme="minorHAnsi" w:cstheme="minorHAnsi"/>
                <w:sz w:val="20"/>
                <w:szCs w:val="20"/>
              </w:rPr>
              <w:footnoteReference w:id="4"/>
            </w:r>
            <w:r w:rsidR="004705CD" w:rsidRPr="002A1E97">
              <w:rPr>
                <w:rFonts w:asciiTheme="minorHAnsi" w:eastAsiaTheme="minorHAnsi" w:hAnsiTheme="minorHAnsi" w:cstheme="minorHAnsi"/>
                <w:sz w:val="20"/>
                <w:szCs w:val="20"/>
              </w:rPr>
              <w:t xml:space="preserve"> jako podmiot podlegający wykluczeniu z postępowania o udzielenie zamówienia publicznego lub konkursu</w:t>
            </w:r>
          </w:p>
        </w:tc>
        <w:tc>
          <w:tcPr>
            <w:tcW w:w="2584" w:type="dxa"/>
            <w:shd w:val="clear" w:color="auto" w:fill="auto"/>
            <w:vAlign w:val="center"/>
          </w:tcPr>
          <w:p w14:paraId="7B131FC4" w14:textId="7ECCA227" w:rsidR="00C60EFF" w:rsidRPr="00AB6CE3" w:rsidRDefault="00C60EFF"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F506D">
              <w:rPr>
                <w:rFonts w:asciiTheme="minorHAnsi" w:hAnsiTheme="minorHAnsi" w:cstheme="minorHAnsi"/>
                <w:sz w:val="20"/>
                <w:szCs w:val="20"/>
              </w:rPr>
            </w:r>
            <w:r w:rsidR="00FF506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F506D">
              <w:rPr>
                <w:rFonts w:asciiTheme="minorHAnsi" w:hAnsiTheme="minorHAnsi" w:cstheme="minorHAnsi"/>
                <w:sz w:val="20"/>
                <w:szCs w:val="20"/>
              </w:rPr>
            </w:r>
            <w:r w:rsidR="00FF506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3F02D4A9" w14:textId="77777777" w:rsidTr="004705CD">
        <w:trPr>
          <w:trHeight w:val="386"/>
        </w:trPr>
        <w:tc>
          <w:tcPr>
            <w:tcW w:w="6478" w:type="dxa"/>
            <w:shd w:val="clear" w:color="auto" w:fill="auto"/>
            <w:vAlign w:val="center"/>
          </w:tcPr>
          <w:p w14:paraId="6ACC6F66" w14:textId="2706BA37" w:rsidR="00D14B3A" w:rsidRPr="00AB6CE3" w:rsidRDefault="004705CD"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2A1E97">
              <w:rPr>
                <w:rFonts w:asciiTheme="minorHAnsi" w:eastAsiaTheme="minorHAnsi" w:hAnsiTheme="minorHAnsi" w:cstheme="minorHAnsi"/>
                <w:sz w:val="20"/>
                <w:szCs w:val="20"/>
              </w:rPr>
              <w:t>Beneficjentem rzeczywistym</w:t>
            </w:r>
            <w:r w:rsidRPr="002A1E97">
              <w:rPr>
                <w:rStyle w:val="Odwoanieprzypisudolnego"/>
                <w:rFonts w:asciiTheme="minorHAnsi" w:eastAsiaTheme="minorHAnsi" w:hAnsiTheme="minorHAnsi" w:cstheme="minorHAnsi"/>
                <w:sz w:val="20"/>
                <w:szCs w:val="20"/>
              </w:rPr>
              <w:footnoteReference w:id="5"/>
            </w:r>
            <w:r w:rsidRPr="002A1E97">
              <w:rPr>
                <w:rFonts w:asciiTheme="minorHAnsi" w:eastAsiaTheme="minorHAnsi" w:hAnsiTheme="minorHAnsi" w:cstheme="minorHAnsi"/>
                <w:sz w:val="20"/>
                <w:szCs w:val="20"/>
              </w:rPr>
              <w:t xml:space="preserve"> Wykonawcy jest osoba wymieniona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3FDA913E" w14:textId="7DC72546" w:rsidR="00D14B3A" w:rsidRPr="00AB6CE3" w:rsidRDefault="00D14B3A"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F506D">
              <w:rPr>
                <w:rFonts w:asciiTheme="minorHAnsi" w:hAnsiTheme="minorHAnsi" w:cstheme="minorHAnsi"/>
                <w:sz w:val="20"/>
                <w:szCs w:val="20"/>
              </w:rPr>
            </w:r>
            <w:r w:rsidR="00FF506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F506D">
              <w:rPr>
                <w:rFonts w:asciiTheme="minorHAnsi" w:hAnsiTheme="minorHAnsi" w:cstheme="minorHAnsi"/>
                <w:sz w:val="20"/>
                <w:szCs w:val="20"/>
              </w:rPr>
            </w:r>
            <w:r w:rsidR="00FF506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31A0F36B" w14:textId="77777777" w:rsidTr="004705CD">
        <w:trPr>
          <w:trHeight w:val="386"/>
        </w:trPr>
        <w:tc>
          <w:tcPr>
            <w:tcW w:w="6478" w:type="dxa"/>
            <w:shd w:val="clear" w:color="auto" w:fill="auto"/>
            <w:vAlign w:val="center"/>
          </w:tcPr>
          <w:p w14:paraId="53DFA4CA" w14:textId="4822870D" w:rsidR="00D14B3A" w:rsidRPr="00AB6CE3" w:rsidRDefault="004705CD"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2A1E97">
              <w:rPr>
                <w:rFonts w:asciiTheme="minorHAnsi" w:eastAsiaTheme="minorHAnsi" w:hAnsiTheme="minorHAnsi" w:cstheme="minorHAnsi"/>
                <w:sz w:val="20"/>
                <w:szCs w:val="20"/>
              </w:rPr>
              <w:t>Jednostką dominującą</w:t>
            </w:r>
            <w:r w:rsidRPr="002A1E97">
              <w:rPr>
                <w:rStyle w:val="Odwoanieprzypisudolnego"/>
                <w:rFonts w:asciiTheme="minorHAnsi" w:eastAsiaTheme="minorHAnsi" w:hAnsiTheme="minorHAnsi" w:cstheme="minorHAnsi"/>
                <w:sz w:val="20"/>
                <w:szCs w:val="20"/>
              </w:rPr>
              <w:footnoteReference w:id="6"/>
            </w:r>
            <w:r w:rsidRPr="002A1E97">
              <w:rPr>
                <w:rFonts w:asciiTheme="minorHAnsi" w:eastAsiaTheme="minorHAnsi" w:hAnsiTheme="minorHAnsi" w:cstheme="minorHAnsi"/>
                <w:sz w:val="20"/>
                <w:szCs w:val="20"/>
              </w:rPr>
              <w:t xml:space="preserve"> Wykonawcy jest podmiot wymieniony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45C1A9EE" w14:textId="775E935C" w:rsidR="00D14B3A" w:rsidRPr="00AB6CE3" w:rsidRDefault="004705CD"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F506D">
              <w:rPr>
                <w:rFonts w:asciiTheme="minorHAnsi" w:hAnsiTheme="minorHAnsi" w:cstheme="minorHAnsi"/>
                <w:sz w:val="20"/>
                <w:szCs w:val="20"/>
              </w:rPr>
            </w:r>
            <w:r w:rsidR="00FF506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F506D">
              <w:rPr>
                <w:rFonts w:asciiTheme="minorHAnsi" w:hAnsiTheme="minorHAnsi" w:cstheme="minorHAnsi"/>
                <w:sz w:val="20"/>
                <w:szCs w:val="20"/>
              </w:rPr>
            </w:r>
            <w:r w:rsidR="00FF506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7B122476" w14:textId="77777777" w:rsidTr="004705CD">
        <w:trPr>
          <w:trHeight w:val="386"/>
        </w:trPr>
        <w:tc>
          <w:tcPr>
            <w:tcW w:w="6478" w:type="dxa"/>
            <w:shd w:val="clear" w:color="auto" w:fill="auto"/>
            <w:vAlign w:val="center"/>
          </w:tcPr>
          <w:p w14:paraId="3523593F" w14:textId="294B3EB2" w:rsidR="00D14B3A" w:rsidRPr="00AB6CE3" w:rsidRDefault="00D14B3A" w:rsidP="003D7363">
            <w:pPr>
              <w:pStyle w:val="Akapitzlist"/>
              <w:numPr>
                <w:ilvl w:val="0"/>
                <w:numId w:val="54"/>
              </w:numPr>
              <w:spacing w:before="120" w:after="0"/>
              <w:ind w:left="447" w:hanging="425"/>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w:t>
            </w:r>
            <w:r w:rsidR="004705CD" w:rsidRPr="00D57526">
              <w:rPr>
                <w:rFonts w:asciiTheme="minorHAnsi" w:hAnsiTheme="minorHAnsi" w:cstheme="minorHAnsi"/>
                <w:sz w:val="20"/>
                <w:szCs w:val="20"/>
              </w:rPr>
              <w:t xml:space="preserve">na podstawie </w:t>
            </w:r>
            <w:r w:rsidR="004705CD" w:rsidRPr="00D57526">
              <w:rPr>
                <w:rFonts w:asciiTheme="minorHAnsi" w:eastAsiaTheme="minorHAnsi" w:hAnsiTheme="minorHAnsi" w:cstheme="minorHAnsi"/>
                <w:sz w:val="20"/>
                <w:szCs w:val="20"/>
              </w:rPr>
              <w:t xml:space="preserve">ustawy z dnia 1 marca 2018 r. </w:t>
            </w:r>
            <w:r w:rsidR="004705CD" w:rsidRPr="00D57526">
              <w:rPr>
                <w:rFonts w:asciiTheme="minorHAnsi" w:eastAsiaTheme="minorHAnsi" w:hAnsiTheme="minorHAnsi" w:cstheme="minorHAnsi"/>
                <w:sz w:val="20"/>
                <w:szCs w:val="20"/>
              </w:rPr>
              <w:br/>
              <w:t>o przeciwdziałaniu praniu pieniędzy oraz finansowaniu terroryzmu, jest zobowiązany do zgłaszania informacji o beneficjentach rzeczywistych do Centralnego Rejestru Beneficjentów Rzeczywistych</w:t>
            </w:r>
          </w:p>
        </w:tc>
        <w:tc>
          <w:tcPr>
            <w:tcW w:w="2584" w:type="dxa"/>
            <w:shd w:val="clear" w:color="auto" w:fill="auto"/>
            <w:vAlign w:val="center"/>
          </w:tcPr>
          <w:p w14:paraId="2823A8DE" w14:textId="375FE480" w:rsidR="00D14B3A" w:rsidRPr="00AB6CE3" w:rsidRDefault="00D14B3A"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F506D">
              <w:rPr>
                <w:rFonts w:asciiTheme="minorHAnsi" w:hAnsiTheme="minorHAnsi" w:cstheme="minorHAnsi"/>
                <w:sz w:val="20"/>
                <w:szCs w:val="20"/>
              </w:rPr>
            </w:r>
            <w:r w:rsidR="00FF506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FF506D">
              <w:rPr>
                <w:rFonts w:asciiTheme="minorHAnsi" w:hAnsiTheme="minorHAnsi" w:cstheme="minorHAnsi"/>
                <w:sz w:val="20"/>
                <w:szCs w:val="20"/>
              </w:rPr>
            </w:r>
            <w:r w:rsidR="00FF506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4705CD" w:rsidRPr="00AB6CE3" w14:paraId="17F30161" w14:textId="77777777" w:rsidTr="004705CD">
        <w:trPr>
          <w:trHeight w:val="386"/>
        </w:trPr>
        <w:tc>
          <w:tcPr>
            <w:tcW w:w="6478" w:type="dxa"/>
            <w:shd w:val="clear" w:color="auto" w:fill="auto"/>
            <w:vAlign w:val="center"/>
          </w:tcPr>
          <w:p w14:paraId="4AFD8079" w14:textId="1760BF1D" w:rsidR="004705CD" w:rsidRPr="00AB6CE3" w:rsidRDefault="004705CD" w:rsidP="004705CD">
            <w:pPr>
              <w:pStyle w:val="Akapitzlist"/>
              <w:spacing w:before="120" w:after="0"/>
              <w:ind w:left="447"/>
              <w:jc w:val="both"/>
              <w:rPr>
                <w:rFonts w:asciiTheme="minorHAnsi" w:eastAsiaTheme="minorHAnsi" w:hAnsiTheme="minorHAnsi" w:cstheme="minorHAnsi"/>
                <w:sz w:val="20"/>
                <w:szCs w:val="20"/>
              </w:rPr>
            </w:pPr>
            <w:r w:rsidRPr="00D57526">
              <w:rPr>
                <w:rFonts w:asciiTheme="minorHAnsi" w:hAnsiTheme="minorHAnsi" w:cstheme="minorHAnsi"/>
                <w:color w:val="000000"/>
                <w:sz w:val="20"/>
                <w:szCs w:val="20"/>
              </w:rPr>
              <w:lastRenderedPageBreak/>
              <w:t>Jeżeli „nie” Wykonawca wskazuje podstawę prawną braku ww. obowiązku ……………</w:t>
            </w:r>
          </w:p>
        </w:tc>
        <w:tc>
          <w:tcPr>
            <w:tcW w:w="2584" w:type="dxa"/>
            <w:shd w:val="clear" w:color="auto" w:fill="auto"/>
            <w:vAlign w:val="center"/>
          </w:tcPr>
          <w:p w14:paraId="7A3680AA" w14:textId="77777777" w:rsidR="004705CD" w:rsidRPr="00AB6CE3" w:rsidDel="00AB6CE3" w:rsidRDefault="004705CD">
            <w:pPr>
              <w:pStyle w:val="Akapitzlist"/>
              <w:spacing w:before="120" w:after="120"/>
              <w:ind w:left="0"/>
              <w:contextualSpacing w:val="0"/>
              <w:jc w:val="center"/>
              <w:rPr>
                <w:rFonts w:asciiTheme="minorHAnsi" w:hAnsiTheme="minorHAnsi" w:cstheme="minorHAnsi"/>
                <w:sz w:val="20"/>
                <w:szCs w:val="20"/>
              </w:rPr>
            </w:pPr>
          </w:p>
        </w:tc>
      </w:tr>
      <w:tr w:rsidR="004705CD" w:rsidRPr="00AB6CE3" w14:paraId="00F7D6A9" w14:textId="77777777" w:rsidTr="004705CD">
        <w:trPr>
          <w:trHeight w:val="386"/>
        </w:trPr>
        <w:tc>
          <w:tcPr>
            <w:tcW w:w="6478" w:type="dxa"/>
            <w:shd w:val="clear" w:color="auto" w:fill="auto"/>
            <w:vAlign w:val="center"/>
          </w:tcPr>
          <w:p w14:paraId="1FE57408" w14:textId="69807C71" w:rsidR="004705CD" w:rsidRPr="00AB6CE3" w:rsidRDefault="004705CD" w:rsidP="003D7363">
            <w:pPr>
              <w:pStyle w:val="Akapitzlist"/>
              <w:numPr>
                <w:ilvl w:val="0"/>
                <w:numId w:val="54"/>
              </w:numPr>
              <w:spacing w:before="120" w:after="0"/>
              <w:ind w:left="447" w:hanging="425"/>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Wykonawca </w:t>
            </w:r>
            <w:r w:rsidRPr="00C60EFF">
              <w:rPr>
                <w:rFonts w:asciiTheme="minorHAnsi" w:eastAsiaTheme="minorHAnsi" w:hAnsiTheme="minorHAnsi" w:cstheme="minorHAnsi"/>
                <w:sz w:val="20"/>
                <w:szCs w:val="20"/>
              </w:rPr>
              <w:t xml:space="preserve">w rozumieniu art. 3 ust. 1 pkt 37 ustawy z 29 września 1994 r. o rachunkowości jest jednostką zależną, nad którą kontrolę sprawuje jednostka dominująca ……………………………………………………………………….… </w:t>
            </w:r>
            <w:r w:rsidRPr="00006D9A">
              <w:rPr>
                <w:rFonts w:asciiTheme="minorHAnsi" w:eastAsiaTheme="minorHAnsi" w:hAnsiTheme="minorHAnsi" w:cstheme="minorHAnsi"/>
                <w:sz w:val="14"/>
                <w:szCs w:val="20"/>
              </w:rPr>
              <w:t>(wskazać jednostkę dominującą jeżeli istnieje)</w:t>
            </w:r>
          </w:p>
        </w:tc>
        <w:tc>
          <w:tcPr>
            <w:tcW w:w="2584" w:type="dxa"/>
            <w:shd w:val="clear" w:color="auto" w:fill="auto"/>
            <w:vAlign w:val="center"/>
          </w:tcPr>
          <w:p w14:paraId="40A1243C" w14:textId="3528F662" w:rsidR="004705CD" w:rsidRPr="00AB6CE3" w:rsidDel="00AB6CE3" w:rsidRDefault="004705CD">
            <w:pPr>
              <w:pStyle w:val="Akapitzlist"/>
              <w:spacing w:before="120" w:after="120"/>
              <w:ind w:left="0"/>
              <w:contextualSpacing w:val="0"/>
              <w:jc w:val="center"/>
              <w:rPr>
                <w:rFonts w:asciiTheme="minorHAnsi" w:hAnsiTheme="minorHAnsi" w:cstheme="minorHAnsi"/>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F506D">
              <w:rPr>
                <w:rFonts w:asciiTheme="minorHAnsi" w:hAnsiTheme="minorHAnsi" w:cstheme="minorHAnsi"/>
                <w:sz w:val="20"/>
                <w:szCs w:val="20"/>
              </w:rPr>
            </w:r>
            <w:r w:rsidR="00FF506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F506D">
              <w:rPr>
                <w:rFonts w:asciiTheme="minorHAnsi" w:hAnsiTheme="minorHAnsi" w:cstheme="minorHAnsi"/>
                <w:sz w:val="20"/>
                <w:szCs w:val="20"/>
              </w:rPr>
            </w:r>
            <w:r w:rsidR="00FF506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D14B3A" w:rsidRPr="00AB6CE3" w14:paraId="5B21D87D" w14:textId="77777777" w:rsidTr="004705CD">
        <w:tc>
          <w:tcPr>
            <w:tcW w:w="9062" w:type="dxa"/>
            <w:gridSpan w:val="2"/>
            <w:shd w:val="clear" w:color="auto" w:fill="EEECE1" w:themeFill="background2"/>
            <w:vAlign w:val="center"/>
          </w:tcPr>
          <w:p w14:paraId="3E519730" w14:textId="77777777" w:rsidR="00D14B3A" w:rsidRPr="00AB6CE3" w:rsidRDefault="00D14B3A" w:rsidP="003D7363">
            <w:pPr>
              <w:pStyle w:val="Akapitzlist"/>
              <w:numPr>
                <w:ilvl w:val="0"/>
                <w:numId w:val="53"/>
              </w:numPr>
              <w:spacing w:before="120" w:after="120"/>
              <w:ind w:left="426" w:hanging="284"/>
              <w:contextualSpacing w:val="0"/>
              <w:jc w:val="both"/>
              <w:rPr>
                <w:rFonts w:asciiTheme="minorHAnsi" w:hAnsiTheme="minorHAnsi" w:cstheme="minorHAnsi"/>
                <w:b/>
                <w:iCs/>
                <w:sz w:val="20"/>
                <w:szCs w:val="20"/>
              </w:rPr>
            </w:pPr>
            <w:r w:rsidRPr="00AB6CE3">
              <w:rPr>
                <w:rFonts w:asciiTheme="minorHAnsi" w:hAnsiTheme="minorHAnsi" w:cstheme="minorHAnsi"/>
                <w:b/>
                <w:iCs/>
                <w:sz w:val="20"/>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D81344" w14:paraId="032D2ECD" w14:textId="77777777" w:rsidTr="004705CD">
        <w:tc>
          <w:tcPr>
            <w:tcW w:w="9062" w:type="dxa"/>
            <w:gridSpan w:val="2"/>
            <w:vAlign w:val="center"/>
          </w:tcPr>
          <w:p w14:paraId="727B670C" w14:textId="0DD56998" w:rsidR="00D81344" w:rsidRPr="00D251EC" w:rsidRDefault="00D81344" w:rsidP="003D7363">
            <w:pPr>
              <w:pStyle w:val="Akapitzlist"/>
              <w:numPr>
                <w:ilvl w:val="3"/>
                <w:numId w:val="24"/>
              </w:numPr>
              <w:spacing w:after="0"/>
              <w:ind w:left="457"/>
              <w:jc w:val="both"/>
              <w:rPr>
                <w:rFonts w:asciiTheme="minorHAnsi" w:hAnsiTheme="minorHAnsi" w:cstheme="minorHAnsi"/>
                <w:iCs/>
                <w:sz w:val="20"/>
                <w:szCs w:val="20"/>
              </w:rPr>
            </w:pPr>
            <w:r w:rsidRPr="00D251EC">
              <w:rPr>
                <w:rFonts w:asciiTheme="minorHAnsi" w:eastAsiaTheme="minorHAnsi" w:hAnsiTheme="minorHAnsi" w:cstheme="minorHAnsi"/>
                <w:b/>
                <w:sz w:val="20"/>
                <w:szCs w:val="20"/>
              </w:rPr>
              <w:t>Wykonawca spełnia określone w WZ warunki udziału w postępowaniu dotyczące posiadania niezbędnej wiedzy i doświadczenia oraz dysponowania odpowiednim potencjałem technicznym</w:t>
            </w:r>
            <w:r w:rsidR="00F85E4A" w:rsidRPr="00D251EC">
              <w:rPr>
                <w:rFonts w:asciiTheme="minorHAnsi" w:eastAsiaTheme="minorHAnsi" w:hAnsiTheme="minorHAnsi" w:cstheme="minorHAnsi"/>
                <w:b/>
                <w:sz w:val="20"/>
                <w:szCs w:val="20"/>
              </w:rPr>
              <w:br/>
            </w:r>
            <w:r w:rsidRPr="00D251EC">
              <w:rPr>
                <w:rFonts w:asciiTheme="minorHAnsi" w:eastAsiaTheme="minorHAnsi" w:hAnsiTheme="minorHAnsi" w:cstheme="minorHAnsi"/>
                <w:b/>
                <w:sz w:val="20"/>
                <w:szCs w:val="20"/>
              </w:rPr>
              <w:t>i osobami zdolnymi do wykonania Zamówienia i posiada wymagane zgodnie z WZ dokumenty:</w:t>
            </w:r>
          </w:p>
        </w:tc>
      </w:tr>
      <w:tr w:rsidR="00E43420" w14:paraId="57D71E70" w14:textId="77777777" w:rsidTr="004705CD">
        <w:tc>
          <w:tcPr>
            <w:tcW w:w="6478" w:type="dxa"/>
            <w:vAlign w:val="center"/>
          </w:tcPr>
          <w:p w14:paraId="0B86FD5B" w14:textId="077EA87E" w:rsidR="00E43420" w:rsidRPr="00D251EC" w:rsidRDefault="00E43420" w:rsidP="003D7363">
            <w:pPr>
              <w:pStyle w:val="Akapitzlist"/>
              <w:numPr>
                <w:ilvl w:val="0"/>
                <w:numId w:val="59"/>
              </w:numPr>
              <w:spacing w:after="0"/>
              <w:ind w:left="599" w:hanging="425"/>
              <w:jc w:val="both"/>
              <w:rPr>
                <w:rFonts w:asciiTheme="minorHAnsi" w:eastAsiaTheme="minorHAnsi" w:hAnsiTheme="minorHAnsi" w:cstheme="minorHAnsi"/>
                <w:i/>
                <w:sz w:val="20"/>
                <w:szCs w:val="20"/>
              </w:rPr>
            </w:pPr>
            <w:r w:rsidRPr="00D251EC">
              <w:rPr>
                <w:rFonts w:asciiTheme="minorHAnsi" w:eastAsiaTheme="minorHAnsi" w:hAnsiTheme="minorHAnsi" w:cstheme="minorHAnsi"/>
                <w:i/>
                <w:sz w:val="20"/>
                <w:szCs w:val="20"/>
              </w:rPr>
              <w:t>wykaz Usług wykonanych w okresie ostatnich 3 lat przed upływem terminu składania Ofert, z podaniem ich wartości, przedmiotu, dat wykonania i podmiotów, na rzecz których Usługi zostały wykonane;</w:t>
            </w:r>
          </w:p>
        </w:tc>
        <w:tc>
          <w:tcPr>
            <w:tcW w:w="2584" w:type="dxa"/>
            <w:vAlign w:val="center"/>
          </w:tcPr>
          <w:p w14:paraId="54B250EB" w14:textId="13C780D2" w:rsidR="00E43420" w:rsidRPr="00D251EC" w:rsidRDefault="00E43420" w:rsidP="00802FBE">
            <w:pPr>
              <w:pStyle w:val="Akapitzlist"/>
              <w:ind w:left="-65"/>
              <w:jc w:val="center"/>
              <w:rPr>
                <w:rFonts w:asciiTheme="minorHAnsi" w:hAnsiTheme="minorHAnsi" w:cstheme="minorHAnsi"/>
                <w:iCs/>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FF506D">
              <w:rPr>
                <w:rFonts w:asciiTheme="minorHAnsi" w:hAnsiTheme="minorHAnsi" w:cstheme="minorHAnsi"/>
                <w:iCs/>
                <w:sz w:val="20"/>
                <w:szCs w:val="20"/>
              </w:rPr>
            </w:r>
            <w:r w:rsidR="00FF506D">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FF506D">
              <w:rPr>
                <w:rFonts w:asciiTheme="minorHAnsi" w:hAnsiTheme="minorHAnsi" w:cstheme="minorHAnsi"/>
                <w:iCs/>
                <w:sz w:val="20"/>
                <w:szCs w:val="20"/>
              </w:rPr>
            </w:r>
            <w:r w:rsidR="00FF506D">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tc>
      </w:tr>
      <w:tr w:rsidR="00E43420" w14:paraId="477C9242" w14:textId="77777777" w:rsidTr="004705CD">
        <w:tc>
          <w:tcPr>
            <w:tcW w:w="6478" w:type="dxa"/>
            <w:vAlign w:val="center"/>
          </w:tcPr>
          <w:p w14:paraId="02B82C5A" w14:textId="33471541" w:rsidR="00E43420" w:rsidRPr="00D251EC" w:rsidRDefault="00E43420" w:rsidP="003D7363">
            <w:pPr>
              <w:pStyle w:val="Akapitzlist"/>
              <w:numPr>
                <w:ilvl w:val="0"/>
                <w:numId w:val="59"/>
              </w:numPr>
              <w:spacing w:after="0"/>
              <w:ind w:left="599" w:hanging="425"/>
              <w:jc w:val="both"/>
              <w:rPr>
                <w:rFonts w:asciiTheme="minorHAnsi" w:eastAsiaTheme="minorHAnsi" w:hAnsiTheme="minorHAnsi" w:cstheme="minorHAnsi"/>
                <w:i/>
                <w:sz w:val="20"/>
                <w:szCs w:val="20"/>
              </w:rPr>
            </w:pPr>
            <w:r w:rsidRPr="00D251EC">
              <w:rPr>
                <w:rFonts w:asciiTheme="minorHAnsi" w:eastAsiaTheme="minorHAnsi" w:hAnsiTheme="minorHAnsi" w:cstheme="minorHAnsi"/>
                <w:i/>
                <w:sz w:val="20"/>
                <w:szCs w:val="20"/>
              </w:rPr>
              <w:t>dokumenty potwierdzające należyte wykonanie Usług</w:t>
            </w:r>
          </w:p>
        </w:tc>
        <w:tc>
          <w:tcPr>
            <w:tcW w:w="2584" w:type="dxa"/>
            <w:vAlign w:val="center"/>
          </w:tcPr>
          <w:p w14:paraId="6E8A3768" w14:textId="2699E2E5" w:rsidR="00E43420" w:rsidRPr="00D251EC" w:rsidRDefault="00E43420" w:rsidP="00802FBE">
            <w:pPr>
              <w:pStyle w:val="Akapitzlist"/>
              <w:ind w:left="-65"/>
              <w:jc w:val="center"/>
              <w:rPr>
                <w:rFonts w:asciiTheme="minorHAnsi" w:hAnsiTheme="minorHAnsi" w:cstheme="minorHAnsi"/>
                <w:iCs/>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FF506D">
              <w:rPr>
                <w:rFonts w:asciiTheme="minorHAnsi" w:hAnsiTheme="minorHAnsi" w:cstheme="minorHAnsi"/>
                <w:iCs/>
                <w:sz w:val="20"/>
                <w:szCs w:val="20"/>
              </w:rPr>
            </w:r>
            <w:r w:rsidR="00FF506D">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FF506D">
              <w:rPr>
                <w:rFonts w:asciiTheme="minorHAnsi" w:hAnsiTheme="minorHAnsi" w:cstheme="minorHAnsi"/>
                <w:iCs/>
                <w:sz w:val="20"/>
                <w:szCs w:val="20"/>
              </w:rPr>
            </w:r>
            <w:r w:rsidR="00FF506D">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tc>
      </w:tr>
      <w:tr w:rsidR="00E43420" w:rsidRPr="00E675B6" w14:paraId="4502D3BA" w14:textId="77777777" w:rsidTr="004705CD">
        <w:tc>
          <w:tcPr>
            <w:tcW w:w="9062" w:type="dxa"/>
            <w:gridSpan w:val="2"/>
            <w:vAlign w:val="center"/>
          </w:tcPr>
          <w:p w14:paraId="6A471BCF" w14:textId="77777777" w:rsidR="00E43420" w:rsidRPr="00D251EC" w:rsidRDefault="00E43420" w:rsidP="003D7363">
            <w:pPr>
              <w:pStyle w:val="Akapitzlist"/>
              <w:numPr>
                <w:ilvl w:val="3"/>
                <w:numId w:val="24"/>
              </w:numPr>
              <w:spacing w:after="0"/>
              <w:ind w:left="457"/>
              <w:jc w:val="both"/>
              <w:rPr>
                <w:rFonts w:asciiTheme="minorHAnsi" w:hAnsiTheme="minorHAnsi" w:cstheme="minorHAnsi"/>
                <w:b/>
                <w:iCs/>
                <w:sz w:val="20"/>
                <w:szCs w:val="20"/>
              </w:rPr>
            </w:pPr>
            <w:r w:rsidRPr="00D251EC">
              <w:rPr>
                <w:rFonts w:asciiTheme="minorHAnsi" w:eastAsiaTheme="minorHAnsi" w:hAnsiTheme="minorHAnsi" w:cstheme="minorHAnsi"/>
                <w:b/>
                <w:sz w:val="20"/>
                <w:szCs w:val="20"/>
              </w:rPr>
              <w:t>Wykonawca spełnia określone w WZ warunki udziału w postępowaniu dotyczące sytuacji ekonomicznej i finansowej zapewniającej wykonanie Zamówienia i posiada wymagane zgodnie z WZ dokumenty:</w:t>
            </w:r>
          </w:p>
        </w:tc>
      </w:tr>
      <w:tr w:rsidR="00E43420" w14:paraId="09281766" w14:textId="77777777" w:rsidTr="004705CD">
        <w:tc>
          <w:tcPr>
            <w:tcW w:w="6478" w:type="dxa"/>
            <w:vAlign w:val="center"/>
          </w:tcPr>
          <w:p w14:paraId="4D4B6E54" w14:textId="77777777" w:rsidR="00E43420" w:rsidRPr="00D251EC" w:rsidRDefault="00E43420" w:rsidP="003D7363">
            <w:pPr>
              <w:pStyle w:val="Akapitzlist"/>
              <w:numPr>
                <w:ilvl w:val="0"/>
                <w:numId w:val="55"/>
              </w:numPr>
              <w:spacing w:after="0"/>
              <w:ind w:left="457"/>
              <w:jc w:val="both"/>
              <w:rPr>
                <w:rFonts w:asciiTheme="minorHAnsi" w:eastAsiaTheme="minorHAnsi" w:hAnsiTheme="minorHAnsi" w:cstheme="minorHAnsi"/>
                <w:i/>
                <w:sz w:val="20"/>
                <w:szCs w:val="20"/>
              </w:rPr>
            </w:pPr>
            <w:r w:rsidRPr="00D251EC">
              <w:rPr>
                <w:rFonts w:asciiTheme="minorHAnsi" w:eastAsiaTheme="minorHAnsi" w:hAnsiTheme="minorHAnsi" w:cstheme="minorHAnsi"/>
                <w:i/>
                <w:sz w:val="20"/>
                <w:szCs w:val="20"/>
              </w:rPr>
              <w:t>posiadanie przez Wykonawcę ubezpieczenia od odpowiedzialności cywilnej w zakresie prowadzonej działalności gospodarczej, obejmującej - co najmniej - działalność związaną z przedmiotem Zamówienia w wysokości proporcjonalnej do przedmiotu Zamówienia - dokumenty potwierdzające, że Wykonawca jest ubezpieczony w powyższym zakresie</w:t>
            </w:r>
          </w:p>
        </w:tc>
        <w:tc>
          <w:tcPr>
            <w:tcW w:w="2584" w:type="dxa"/>
            <w:vAlign w:val="center"/>
          </w:tcPr>
          <w:p w14:paraId="281A046A" w14:textId="77777777" w:rsidR="00E43420" w:rsidRPr="00D251EC" w:rsidRDefault="00E43420" w:rsidP="00CD2FB8">
            <w:pPr>
              <w:pStyle w:val="Akapitzlist"/>
              <w:ind w:left="640"/>
              <w:rPr>
                <w:rFonts w:asciiTheme="minorHAnsi" w:hAnsiTheme="minorHAnsi" w:cstheme="minorHAnsi"/>
                <w:iCs/>
                <w:sz w:val="20"/>
                <w:szCs w:val="20"/>
              </w:rPr>
            </w:pPr>
            <w:r w:rsidRPr="00D251EC">
              <w:rPr>
                <w:rFonts w:asciiTheme="minorHAnsi" w:hAnsiTheme="minorHAnsi" w:cstheme="minorHAnsi"/>
                <w:sz w:val="20"/>
                <w:szCs w:val="20"/>
              </w:rPr>
              <w:fldChar w:fldCharType="begin">
                <w:ffData>
                  <w:name w:val="Wybór1"/>
                  <w:enabled/>
                  <w:calcOnExit w:val="0"/>
                  <w:checkBox>
                    <w:sizeAuto/>
                    <w:default w:val="0"/>
                  </w:checkBox>
                </w:ffData>
              </w:fldChar>
            </w:r>
            <w:r w:rsidRPr="00D251EC">
              <w:rPr>
                <w:rFonts w:asciiTheme="minorHAnsi" w:hAnsiTheme="minorHAnsi" w:cstheme="minorHAnsi"/>
                <w:sz w:val="20"/>
                <w:szCs w:val="20"/>
              </w:rPr>
              <w:instrText xml:space="preserve"> FORMCHECKBOX </w:instrText>
            </w:r>
            <w:r w:rsidR="00FF506D">
              <w:rPr>
                <w:rFonts w:asciiTheme="minorHAnsi" w:hAnsiTheme="minorHAnsi" w:cstheme="minorHAnsi"/>
                <w:sz w:val="20"/>
                <w:szCs w:val="20"/>
              </w:rPr>
            </w:r>
            <w:r w:rsidR="00FF506D">
              <w:rPr>
                <w:rFonts w:asciiTheme="minorHAnsi" w:hAnsiTheme="minorHAnsi" w:cstheme="minorHAnsi"/>
                <w:sz w:val="20"/>
                <w:szCs w:val="20"/>
              </w:rPr>
              <w:fldChar w:fldCharType="separate"/>
            </w:r>
            <w:r w:rsidRPr="00D251EC">
              <w:rPr>
                <w:rFonts w:asciiTheme="minorHAnsi" w:hAnsiTheme="minorHAnsi" w:cstheme="minorHAnsi"/>
                <w:sz w:val="20"/>
                <w:szCs w:val="20"/>
              </w:rPr>
              <w:fldChar w:fldCharType="end"/>
            </w:r>
            <w:r w:rsidRPr="00D251EC">
              <w:rPr>
                <w:rFonts w:asciiTheme="minorHAnsi" w:hAnsiTheme="minorHAnsi" w:cstheme="minorHAnsi"/>
                <w:sz w:val="20"/>
                <w:szCs w:val="20"/>
              </w:rPr>
              <w:t xml:space="preserve"> tak / </w:t>
            </w:r>
            <w:r w:rsidRPr="00D251EC">
              <w:rPr>
                <w:rFonts w:asciiTheme="minorHAnsi" w:hAnsiTheme="minorHAnsi" w:cstheme="minorHAnsi"/>
                <w:sz w:val="20"/>
                <w:szCs w:val="20"/>
              </w:rPr>
              <w:fldChar w:fldCharType="begin">
                <w:ffData>
                  <w:name w:val="Wybór2"/>
                  <w:enabled/>
                  <w:calcOnExit w:val="0"/>
                  <w:checkBox>
                    <w:sizeAuto/>
                    <w:default w:val="0"/>
                  </w:checkBox>
                </w:ffData>
              </w:fldChar>
            </w:r>
            <w:r w:rsidRPr="00D251EC">
              <w:rPr>
                <w:rFonts w:asciiTheme="minorHAnsi" w:hAnsiTheme="minorHAnsi" w:cstheme="minorHAnsi"/>
                <w:sz w:val="20"/>
                <w:szCs w:val="20"/>
              </w:rPr>
              <w:instrText xml:space="preserve"> FORMCHECKBOX </w:instrText>
            </w:r>
            <w:r w:rsidR="00FF506D">
              <w:rPr>
                <w:rFonts w:asciiTheme="minorHAnsi" w:hAnsiTheme="minorHAnsi" w:cstheme="minorHAnsi"/>
                <w:sz w:val="20"/>
                <w:szCs w:val="20"/>
              </w:rPr>
            </w:r>
            <w:r w:rsidR="00FF506D">
              <w:rPr>
                <w:rFonts w:asciiTheme="minorHAnsi" w:hAnsiTheme="minorHAnsi" w:cstheme="minorHAnsi"/>
                <w:sz w:val="20"/>
                <w:szCs w:val="20"/>
              </w:rPr>
              <w:fldChar w:fldCharType="separate"/>
            </w:r>
            <w:r w:rsidRPr="00D251EC">
              <w:rPr>
                <w:rFonts w:asciiTheme="minorHAnsi" w:hAnsiTheme="minorHAnsi" w:cstheme="minorHAnsi"/>
                <w:sz w:val="20"/>
                <w:szCs w:val="20"/>
              </w:rPr>
              <w:fldChar w:fldCharType="end"/>
            </w:r>
            <w:r w:rsidRPr="00D251EC">
              <w:rPr>
                <w:rFonts w:asciiTheme="minorHAnsi" w:hAnsiTheme="minorHAnsi" w:cstheme="minorHAnsi"/>
                <w:sz w:val="20"/>
                <w:szCs w:val="20"/>
              </w:rPr>
              <w:t xml:space="preserve"> nie</w:t>
            </w:r>
          </w:p>
        </w:tc>
      </w:tr>
    </w:tbl>
    <w:tbl>
      <w:tblPr>
        <w:tblStyle w:val="Tabela-Siatka"/>
        <w:tblW w:w="0" w:type="auto"/>
        <w:tblLook w:val="04A0" w:firstRow="1" w:lastRow="0" w:firstColumn="1" w:lastColumn="0" w:noHBand="0" w:noVBand="1"/>
      </w:tblPr>
      <w:tblGrid>
        <w:gridCol w:w="9062"/>
      </w:tblGrid>
      <w:tr w:rsidR="00FE0880" w:rsidRPr="00E82EE5" w14:paraId="7A64D376" w14:textId="77777777" w:rsidTr="00D251EC">
        <w:trPr>
          <w:trHeight w:val="501"/>
        </w:trPr>
        <w:tc>
          <w:tcPr>
            <w:tcW w:w="9062" w:type="dxa"/>
            <w:shd w:val="clear" w:color="auto" w:fill="EEECE1" w:themeFill="background2"/>
            <w:vAlign w:val="center"/>
          </w:tcPr>
          <w:p w14:paraId="4796AC82" w14:textId="77777777" w:rsidR="00FE0880" w:rsidRPr="00E82EE5" w:rsidRDefault="00FE0880" w:rsidP="003D7363">
            <w:pPr>
              <w:pStyle w:val="Akapitzlist"/>
              <w:numPr>
                <w:ilvl w:val="0"/>
                <w:numId w:val="53"/>
              </w:numPr>
              <w:spacing w:after="0"/>
              <w:ind w:left="426" w:hanging="284"/>
              <w:contextualSpacing w:val="0"/>
              <w:jc w:val="both"/>
              <w:rPr>
                <w:rFonts w:asciiTheme="minorHAnsi" w:hAnsiTheme="minorHAnsi" w:cstheme="minorHAnsi"/>
                <w:b/>
                <w:iCs/>
                <w:sz w:val="20"/>
                <w:szCs w:val="20"/>
              </w:rPr>
            </w:pPr>
            <w:r w:rsidRPr="00E82EE5">
              <w:rPr>
                <w:rFonts w:asciiTheme="minorHAnsi" w:hAnsiTheme="minorHAnsi" w:cstheme="minorHAnsi"/>
                <w:b/>
                <w:iCs/>
                <w:sz w:val="20"/>
                <w:szCs w:val="20"/>
              </w:rPr>
              <w:t xml:space="preserve">Informacja </w:t>
            </w:r>
            <w:r>
              <w:rPr>
                <w:rFonts w:asciiTheme="minorHAnsi" w:hAnsiTheme="minorHAnsi" w:cstheme="minorHAnsi"/>
                <w:b/>
                <w:iCs/>
                <w:sz w:val="20"/>
                <w:szCs w:val="20"/>
              </w:rPr>
              <w:t>na temat podwykonawstwa</w:t>
            </w:r>
          </w:p>
        </w:tc>
      </w:tr>
    </w:tbl>
    <w:tbl>
      <w:tblPr>
        <w:tblStyle w:val="Tabela-Siatka6"/>
        <w:tblW w:w="0" w:type="auto"/>
        <w:tblLook w:val="04A0" w:firstRow="1" w:lastRow="0" w:firstColumn="1" w:lastColumn="0" w:noHBand="0" w:noVBand="1"/>
      </w:tblPr>
      <w:tblGrid>
        <w:gridCol w:w="6478"/>
        <w:gridCol w:w="2584"/>
      </w:tblGrid>
      <w:tr w:rsidR="00FE0880" w14:paraId="10089452" w14:textId="77777777" w:rsidTr="00D251EC">
        <w:tc>
          <w:tcPr>
            <w:tcW w:w="6478" w:type="dxa"/>
            <w:vAlign w:val="center"/>
          </w:tcPr>
          <w:p w14:paraId="091146B6" w14:textId="4881136F" w:rsidR="00FE0880" w:rsidRPr="00BB5C2A" w:rsidRDefault="00FE0880" w:rsidP="00BB5C2A">
            <w:pPr>
              <w:pStyle w:val="Akapitzlist"/>
              <w:numPr>
                <w:ilvl w:val="0"/>
                <w:numId w:val="106"/>
              </w:numPr>
              <w:spacing w:after="120"/>
              <w:ind w:left="457"/>
              <w:rPr>
                <w:rFonts w:asciiTheme="minorHAnsi" w:eastAsiaTheme="minorHAnsi" w:hAnsiTheme="minorHAnsi" w:cstheme="minorHAnsi"/>
                <w:i/>
                <w:sz w:val="20"/>
                <w:szCs w:val="20"/>
              </w:rPr>
            </w:pPr>
            <w:r w:rsidRPr="00BB5C2A">
              <w:rPr>
                <w:rFonts w:asciiTheme="minorHAnsi" w:eastAsiaTheme="minorHAnsi" w:hAnsiTheme="minorHAnsi" w:cstheme="minorHAnsi"/>
                <w:sz w:val="20"/>
                <w:szCs w:val="20"/>
              </w:rPr>
              <w:t>Wykonawca zamierza zlecić osobom trzecim podwykonawstwo jakiejkolwiek części zamówienia</w:t>
            </w:r>
          </w:p>
        </w:tc>
        <w:tc>
          <w:tcPr>
            <w:tcW w:w="2584" w:type="dxa"/>
            <w:vAlign w:val="center"/>
          </w:tcPr>
          <w:p w14:paraId="040D5F2B" w14:textId="77777777" w:rsidR="00FE0880" w:rsidRDefault="00FE0880" w:rsidP="00D251EC">
            <w:pPr>
              <w:pStyle w:val="Akapitzlist"/>
              <w:spacing w:before="120" w:after="120"/>
              <w:ind w:left="457"/>
              <w:contextualSpacing w:val="0"/>
              <w:rPr>
                <w:rFonts w:ascii="Arial" w:eastAsiaTheme="minorHAnsi" w:hAnsi="Arial" w:cs="Arial"/>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FF506D">
              <w:rPr>
                <w:rFonts w:asciiTheme="minorHAnsi" w:hAnsiTheme="minorHAnsi" w:cstheme="minorHAnsi"/>
                <w:sz w:val="20"/>
                <w:szCs w:val="20"/>
              </w:rPr>
            </w:r>
            <w:r w:rsidR="00FF506D">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FF506D">
              <w:rPr>
                <w:rFonts w:asciiTheme="minorHAnsi" w:hAnsiTheme="minorHAnsi" w:cstheme="minorHAnsi"/>
                <w:sz w:val="20"/>
                <w:szCs w:val="20"/>
              </w:rPr>
            </w:r>
            <w:r w:rsidR="00FF506D">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FE0880" w14:paraId="3B94568F" w14:textId="77777777" w:rsidTr="00D251EC">
        <w:tc>
          <w:tcPr>
            <w:tcW w:w="6478" w:type="dxa"/>
            <w:vAlign w:val="center"/>
          </w:tcPr>
          <w:p w14:paraId="342EBAE6" w14:textId="51477EFE" w:rsidR="00FE0880" w:rsidRPr="00D251EC" w:rsidRDefault="00FE0880" w:rsidP="00BB5C2A">
            <w:pPr>
              <w:pStyle w:val="Akapitzlist"/>
              <w:numPr>
                <w:ilvl w:val="0"/>
                <w:numId w:val="106"/>
              </w:numPr>
              <w:spacing w:after="120"/>
              <w:ind w:left="457"/>
              <w:rPr>
                <w:rFonts w:asciiTheme="minorHAnsi" w:eastAsiaTheme="minorHAnsi" w:hAnsiTheme="minorHAnsi" w:cstheme="minorHAnsi"/>
                <w:sz w:val="20"/>
                <w:szCs w:val="20"/>
              </w:rPr>
            </w:pPr>
            <w:r w:rsidRPr="00D251EC">
              <w:rPr>
                <w:rFonts w:asciiTheme="minorHAnsi" w:eastAsiaTheme="minorHAnsi" w:hAnsiTheme="minorHAnsi" w:cstheme="minorHAnsi"/>
                <w:sz w:val="20"/>
                <w:szCs w:val="20"/>
              </w:rPr>
              <w:t>Wskazanie podwykonawcy</w:t>
            </w:r>
          </w:p>
        </w:tc>
        <w:tc>
          <w:tcPr>
            <w:tcW w:w="2584" w:type="dxa"/>
            <w:vAlign w:val="center"/>
          </w:tcPr>
          <w:p w14:paraId="7FC4CA5D" w14:textId="77777777" w:rsidR="00FE0880" w:rsidRDefault="00FE0880" w:rsidP="00D251EC">
            <w:pPr>
              <w:pStyle w:val="Akapitzlist"/>
              <w:spacing w:before="120" w:after="120"/>
              <w:ind w:left="457"/>
              <w:contextualSpacing w:val="0"/>
              <w:rPr>
                <w:rFonts w:ascii="Arial" w:eastAsiaTheme="minorHAnsi" w:hAnsi="Arial" w:cs="Arial"/>
                <w:sz w:val="20"/>
                <w:szCs w:val="20"/>
              </w:rPr>
            </w:pPr>
            <w:r>
              <w:rPr>
                <w:rFonts w:ascii="Arial" w:eastAsiaTheme="minorHAnsi" w:hAnsi="Arial" w:cs="Arial"/>
                <w:sz w:val="20"/>
                <w:szCs w:val="20"/>
              </w:rPr>
              <w:t>…</w:t>
            </w:r>
          </w:p>
        </w:tc>
      </w:tr>
    </w:tbl>
    <w:p w14:paraId="7C0B264D" w14:textId="0CCDE7FB" w:rsidR="003F62A6" w:rsidRPr="00E82EE5" w:rsidRDefault="003F62A6" w:rsidP="00D251EC">
      <w:pPr>
        <w:tabs>
          <w:tab w:val="left" w:pos="709"/>
        </w:tabs>
        <w:spacing w:line="276" w:lineRule="auto"/>
        <w:rPr>
          <w:rFonts w:asciiTheme="minorHAnsi" w:hAnsiTheme="minorHAnsi" w:cstheme="minorHAnsi"/>
          <w:b/>
          <w:sz w:val="20"/>
          <w:szCs w:val="20"/>
        </w:rPr>
      </w:pPr>
      <w:r w:rsidRPr="00E82EE5">
        <w:rPr>
          <w:rFonts w:asciiTheme="minorHAnsi" w:hAnsiTheme="minorHAnsi" w:cstheme="minorHAnsi"/>
          <w:b/>
          <w:sz w:val="20"/>
          <w:szCs w:val="20"/>
        </w:rPr>
        <w:t>Oświadczenie:</w:t>
      </w:r>
    </w:p>
    <w:p w14:paraId="52C94E95" w14:textId="44C980B1" w:rsidR="003F62A6" w:rsidRPr="00E82EE5" w:rsidRDefault="003F62A6" w:rsidP="00D251EC">
      <w:pPr>
        <w:spacing w:before="0" w:after="120" w:line="276" w:lineRule="auto"/>
        <w:rPr>
          <w:rFonts w:asciiTheme="minorHAnsi" w:hAnsiTheme="minorHAnsi" w:cstheme="minorHAnsi"/>
          <w:i/>
          <w:sz w:val="20"/>
          <w:szCs w:val="20"/>
        </w:rPr>
      </w:pPr>
      <w:r w:rsidRPr="00E82EE5">
        <w:rPr>
          <w:rFonts w:asciiTheme="minorHAnsi" w:hAnsiTheme="minorHAnsi" w:cstheme="minorHAnsi"/>
          <w:i/>
          <w:sz w:val="20"/>
          <w:szCs w:val="20"/>
        </w:rPr>
        <w:t>Niżej podpisany(-a)(-i) oficjalnie oświadcza(-ją), że informacje podane powyżej w częściach I</w:t>
      </w:r>
      <w:r w:rsidR="00E82EE5">
        <w:rPr>
          <w:rFonts w:asciiTheme="minorHAnsi" w:hAnsiTheme="minorHAnsi" w:cstheme="minorHAnsi"/>
          <w:i/>
          <w:sz w:val="20"/>
          <w:szCs w:val="20"/>
        </w:rPr>
        <w:t>–</w:t>
      </w:r>
      <w:r w:rsidR="00FE0880">
        <w:rPr>
          <w:rFonts w:asciiTheme="minorHAnsi" w:hAnsiTheme="minorHAnsi" w:cstheme="minorHAnsi"/>
          <w:i/>
          <w:sz w:val="20"/>
          <w:szCs w:val="20"/>
        </w:rPr>
        <w:t>I</w:t>
      </w:r>
      <w:r w:rsidR="00B64879">
        <w:rPr>
          <w:rFonts w:asciiTheme="minorHAnsi" w:hAnsiTheme="minorHAnsi" w:cstheme="minorHAnsi"/>
          <w:i/>
          <w:sz w:val="20"/>
          <w:szCs w:val="20"/>
        </w:rPr>
        <w:t>I</w:t>
      </w:r>
      <w:r w:rsidR="00E82EE5">
        <w:rPr>
          <w:rFonts w:asciiTheme="minorHAnsi" w:hAnsiTheme="minorHAnsi" w:cstheme="minorHAnsi"/>
          <w:i/>
          <w:sz w:val="20"/>
          <w:szCs w:val="20"/>
        </w:rPr>
        <w:t>I</w:t>
      </w:r>
      <w:r w:rsidRPr="00E82EE5">
        <w:rPr>
          <w:rFonts w:asciiTheme="minorHAnsi" w:hAnsiTheme="minorHAnsi" w:cstheme="minorHAnsi"/>
          <w:i/>
          <w:sz w:val="20"/>
          <w:szCs w:val="20"/>
        </w:rPr>
        <w:t xml:space="preserve"> są dokładne</w:t>
      </w:r>
      <w:r w:rsidR="00F85E4A">
        <w:rPr>
          <w:rFonts w:asciiTheme="minorHAnsi" w:hAnsiTheme="minorHAnsi" w:cstheme="minorHAnsi"/>
          <w:i/>
          <w:sz w:val="20"/>
          <w:szCs w:val="20"/>
        </w:rPr>
        <w:br/>
      </w:r>
      <w:r w:rsidRPr="00E82EE5">
        <w:rPr>
          <w:rFonts w:asciiTheme="minorHAnsi" w:hAnsiTheme="minorHAnsi" w:cstheme="minorHAnsi"/>
          <w:i/>
          <w:sz w:val="20"/>
          <w:szCs w:val="20"/>
        </w:rPr>
        <w:t>i prawidłowe oraz że zostały przedstawione z pełną świadomością konsekwencji poważnego wprowadzenia w błąd.</w:t>
      </w: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DD3397" w14:paraId="40300768" w14:textId="77777777" w:rsidTr="00D251EC">
        <w:trPr>
          <w:trHeight w:hRule="exact" w:val="774"/>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77777777" w:rsidR="003F62A6" w:rsidRPr="00DD3397" w:rsidRDefault="003F62A6" w:rsidP="004705CD">
            <w:pPr>
              <w:tabs>
                <w:tab w:val="left" w:pos="709"/>
              </w:tabs>
              <w:spacing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52346C6A" w14:textId="77777777" w:rsidR="003F62A6" w:rsidRPr="00DD3397" w:rsidRDefault="003F62A6" w:rsidP="004705CD">
            <w:pPr>
              <w:tabs>
                <w:tab w:val="left" w:pos="709"/>
              </w:tabs>
              <w:spacing w:line="276" w:lineRule="auto"/>
              <w:rPr>
                <w:rFonts w:asciiTheme="minorHAnsi" w:hAnsiTheme="minorHAnsi" w:cstheme="minorHAnsi"/>
                <w:sz w:val="20"/>
                <w:szCs w:val="20"/>
              </w:rPr>
            </w:pPr>
          </w:p>
        </w:tc>
      </w:tr>
      <w:tr w:rsidR="003F62A6" w:rsidRPr="00DD3397" w14:paraId="05689619" w14:textId="77777777" w:rsidTr="00D251EC">
        <w:trPr>
          <w:trHeight w:val="70"/>
          <w:jc w:val="center"/>
        </w:trPr>
        <w:tc>
          <w:tcPr>
            <w:tcW w:w="4059" w:type="dxa"/>
            <w:tcBorders>
              <w:top w:val="nil"/>
              <w:left w:val="nil"/>
              <w:bottom w:val="nil"/>
              <w:right w:val="nil"/>
            </w:tcBorders>
            <w:vAlign w:val="center"/>
          </w:tcPr>
          <w:p w14:paraId="0D990603" w14:textId="77777777" w:rsidR="003F62A6" w:rsidRPr="00DD3397" w:rsidRDefault="003F62A6" w:rsidP="004705CD">
            <w:pPr>
              <w:tabs>
                <w:tab w:val="left" w:pos="709"/>
              </w:tabs>
              <w:spacing w:line="276" w:lineRule="auto"/>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tcBorders>
              <w:top w:val="nil"/>
              <w:left w:val="nil"/>
              <w:bottom w:val="nil"/>
              <w:right w:val="nil"/>
            </w:tcBorders>
            <w:vAlign w:val="center"/>
          </w:tcPr>
          <w:p w14:paraId="428863C7" w14:textId="7E1AE241" w:rsidR="003F62A6" w:rsidRPr="00DD3397" w:rsidRDefault="003F62A6" w:rsidP="004705CD">
            <w:pPr>
              <w:tabs>
                <w:tab w:val="left" w:pos="709"/>
              </w:tabs>
              <w:spacing w:line="276" w:lineRule="auto"/>
              <w:rPr>
                <w:rFonts w:asciiTheme="minorHAnsi" w:hAnsiTheme="minorHAnsi" w:cstheme="minorHAnsi"/>
                <w:b/>
                <w:sz w:val="20"/>
                <w:szCs w:val="20"/>
              </w:rPr>
            </w:pPr>
            <w:r w:rsidRPr="00DD3397">
              <w:rPr>
                <w:rFonts w:asciiTheme="minorHAnsi" w:hAnsiTheme="minorHAnsi" w:cstheme="minorHAnsi"/>
                <w:b/>
                <w:sz w:val="20"/>
                <w:szCs w:val="20"/>
              </w:rPr>
              <w:t>Podpis przedstawiciela(i) Wykonawcy</w:t>
            </w:r>
          </w:p>
        </w:tc>
      </w:tr>
    </w:tbl>
    <w:p w14:paraId="73AF3873" w14:textId="77777777" w:rsidR="00132250" w:rsidRPr="00C20338" w:rsidRDefault="00132250" w:rsidP="004705CD">
      <w:pPr>
        <w:tabs>
          <w:tab w:val="left" w:pos="709"/>
        </w:tabs>
        <w:spacing w:before="0" w:line="276" w:lineRule="auto"/>
        <w:rPr>
          <w:rFonts w:ascii="Calibri" w:hAnsi="Calibri" w:cs="Calibri"/>
          <w:b/>
          <w:bCs/>
          <w:color w:val="000000"/>
          <w:sz w:val="20"/>
          <w:szCs w:val="20"/>
        </w:rPr>
      </w:pPr>
      <w:r w:rsidRPr="00C20338">
        <w:rPr>
          <w:rFonts w:ascii="Calibri" w:hAnsi="Calibri" w:cs="Calibri"/>
          <w:color w:val="000000"/>
          <w:sz w:val="20"/>
          <w:szCs w:val="20"/>
        </w:rPr>
        <w:br w:type="page"/>
      </w:r>
    </w:p>
    <w:p w14:paraId="24159122" w14:textId="14FFDF47" w:rsidR="00435628" w:rsidRPr="004705CD" w:rsidRDefault="00F85E4A" w:rsidP="004705CD">
      <w:pPr>
        <w:rPr>
          <w:rFonts w:asciiTheme="minorHAnsi" w:hAnsiTheme="minorHAnsi" w:cstheme="minorHAnsi"/>
          <w:b/>
        </w:rPr>
      </w:pPr>
      <w:bookmarkStart w:id="3" w:name="_Toc382495770"/>
      <w:bookmarkStart w:id="4" w:name="_Toc389210258"/>
      <w:bookmarkStart w:id="5" w:name="_Toc405293691"/>
      <w:bookmarkStart w:id="6" w:name="_Toc74857825"/>
      <w:bookmarkStart w:id="7" w:name="_Toc79664051"/>
      <w:bookmarkStart w:id="8" w:name="_Toc87341619"/>
      <w:bookmarkStart w:id="9" w:name="_Toc95720377"/>
      <w:r w:rsidRPr="00F85E4A">
        <w:rPr>
          <w:rFonts w:asciiTheme="minorHAnsi" w:hAnsiTheme="minorHAnsi" w:cstheme="minorHAnsi"/>
          <w:b/>
          <w:sz w:val="20"/>
        </w:rPr>
        <w:lastRenderedPageBreak/>
        <w:t>ZAŁĄCZNIK NR 3 – UPOWAŻNIENIE UDZIELONE PRZEZ WYKONAWCĘ</w:t>
      </w:r>
      <w:bookmarkEnd w:id="3"/>
      <w:bookmarkEnd w:id="4"/>
      <w:bookmarkEnd w:id="5"/>
      <w:bookmarkEnd w:id="6"/>
      <w:bookmarkEnd w:id="7"/>
      <w:r w:rsidRPr="00F85E4A">
        <w:rPr>
          <w:rFonts w:asciiTheme="minorHAnsi" w:hAnsiTheme="minorHAnsi" w:cstheme="minorHAnsi"/>
          <w:b/>
          <w:sz w:val="20"/>
        </w:rPr>
        <w:t xml:space="preserve"> </w:t>
      </w:r>
      <w:r w:rsidRPr="00F85E4A">
        <w:rPr>
          <w:rFonts w:asciiTheme="minorHAnsi" w:hAnsiTheme="minorHAnsi" w:cstheme="minorHAnsi"/>
          <w:b/>
          <w:color w:val="FF0000"/>
          <w:sz w:val="20"/>
        </w:rPr>
        <w:t>(SKŁADANE WRAZ Z OFERTĄ – JEŻELI DOTYCZY)</w:t>
      </w:r>
      <w:bookmarkEnd w:id="8"/>
      <w:bookmarkEnd w:id="9"/>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C20338" w14:paraId="1308B9B1"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09DA33FA" w14:textId="014015D3" w:rsidR="008A6DEF" w:rsidRPr="00C20338" w:rsidRDefault="008A6DEF" w:rsidP="004705CD">
            <w:pPr>
              <w:tabs>
                <w:tab w:val="left" w:pos="709"/>
              </w:tabs>
              <w:spacing w:line="276" w:lineRule="auto"/>
              <w:rPr>
                <w:rFonts w:ascii="Calibri" w:hAnsi="Calibri" w:cs="Calibri"/>
                <w:b/>
                <w:bCs/>
                <w:sz w:val="20"/>
                <w:szCs w:val="20"/>
              </w:rPr>
            </w:pPr>
          </w:p>
        </w:tc>
      </w:tr>
      <w:tr w:rsidR="008A6DEF" w:rsidRPr="00C20338"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C20338" w:rsidRDefault="00900038" w:rsidP="004705CD">
            <w:pPr>
              <w:tabs>
                <w:tab w:val="left" w:pos="709"/>
              </w:tabs>
              <w:suppressAutoHyphens/>
              <w:overflowPunct w:val="0"/>
              <w:autoSpaceDE w:val="0"/>
              <w:autoSpaceDN w:val="0"/>
              <w:adjustRightInd w:val="0"/>
              <w:spacing w:after="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8A6DEF" w:rsidRPr="00C20338">
              <w:rPr>
                <w:rFonts w:ascii="Calibri" w:hAnsi="Calibri" w:cs="Calibri"/>
                <w:sz w:val="20"/>
                <w:szCs w:val="20"/>
              </w:rPr>
              <w:t>Wykonawcy)</w:t>
            </w:r>
          </w:p>
        </w:tc>
        <w:tc>
          <w:tcPr>
            <w:tcW w:w="5927" w:type="dxa"/>
            <w:gridSpan w:val="2"/>
            <w:tcBorders>
              <w:top w:val="nil"/>
              <w:left w:val="nil"/>
              <w:bottom w:val="nil"/>
              <w:right w:val="nil"/>
            </w:tcBorders>
          </w:tcPr>
          <w:p w14:paraId="350F314D" w14:textId="77777777" w:rsidR="008A6DEF" w:rsidRPr="00C20338" w:rsidRDefault="008A6DEF" w:rsidP="004705CD">
            <w:pPr>
              <w:tabs>
                <w:tab w:val="left" w:pos="709"/>
              </w:tabs>
              <w:suppressAutoHyphens/>
              <w:overflowPunct w:val="0"/>
              <w:autoSpaceDE w:val="0"/>
              <w:autoSpaceDN w:val="0"/>
              <w:adjustRightInd w:val="0"/>
              <w:spacing w:after="840" w:line="276" w:lineRule="auto"/>
              <w:textAlignment w:val="baseline"/>
              <w:rPr>
                <w:rFonts w:ascii="Calibri" w:hAnsi="Calibri" w:cs="Calibri"/>
                <w:sz w:val="20"/>
                <w:szCs w:val="20"/>
              </w:rPr>
            </w:pPr>
          </w:p>
        </w:tc>
      </w:tr>
    </w:tbl>
    <w:p w14:paraId="67894EF4" w14:textId="77777777" w:rsidR="008A0DB6" w:rsidRDefault="008A0DB6" w:rsidP="008A0DB6">
      <w:pPr>
        <w:jc w:val="center"/>
        <w:rPr>
          <w:rFonts w:ascii="Calibri" w:hAnsi="Calibri" w:cs="Calibri"/>
          <w:b/>
          <w:sz w:val="20"/>
          <w:szCs w:val="20"/>
        </w:rPr>
      </w:pPr>
      <w:r w:rsidRPr="008A0DB6">
        <w:rPr>
          <w:rFonts w:ascii="Calibri" w:hAnsi="Calibri" w:cs="Calibri"/>
          <w:b/>
          <w:sz w:val="20"/>
          <w:szCs w:val="20"/>
        </w:rPr>
        <w:t>Dostawa asortymentu do wyposażenia apteczek pierwszej pomocy na potrzeby Enea Operator sp. z o.o.</w:t>
      </w:r>
    </w:p>
    <w:p w14:paraId="413E93C5" w14:textId="5E651952" w:rsidR="00455970" w:rsidRPr="00C20338" w:rsidRDefault="00455970" w:rsidP="004705CD">
      <w:pPr>
        <w:rPr>
          <w:rFonts w:ascii="Calibri" w:hAnsi="Calibri" w:cs="Calibri"/>
          <w:b/>
          <w:bCs/>
          <w:sz w:val="20"/>
          <w:szCs w:val="20"/>
        </w:rPr>
      </w:pPr>
      <w:r w:rsidRPr="00C20338">
        <w:rPr>
          <w:rFonts w:ascii="Calibri" w:hAnsi="Calibri" w:cs="Calibri"/>
          <w:b/>
          <w:bCs/>
          <w:sz w:val="20"/>
          <w:szCs w:val="20"/>
        </w:rPr>
        <w:t>Upoważnienie</w:t>
      </w:r>
      <w:r w:rsidR="00A116E5" w:rsidRPr="00C20338">
        <w:rPr>
          <w:rFonts w:ascii="Calibri" w:hAnsi="Calibri" w:cs="Calibri"/>
          <w:b/>
          <w:bCs/>
          <w:sz w:val="20"/>
          <w:szCs w:val="20"/>
        </w:rPr>
        <w:t xml:space="preserve"> udzielone przez</w:t>
      </w:r>
      <w:r w:rsidRPr="00C20338">
        <w:rPr>
          <w:rFonts w:ascii="Calibri" w:hAnsi="Calibri" w:cs="Calibri"/>
          <w:b/>
          <w:bCs/>
          <w:sz w:val="20"/>
          <w:szCs w:val="20"/>
        </w:rPr>
        <w:t xml:space="preserve"> </w:t>
      </w:r>
      <w:r w:rsidR="00A116E5" w:rsidRPr="00C20338">
        <w:rPr>
          <w:rFonts w:ascii="Calibri" w:hAnsi="Calibri" w:cs="Calibri"/>
          <w:b/>
          <w:bCs/>
          <w:sz w:val="20"/>
          <w:szCs w:val="20"/>
        </w:rPr>
        <w:t xml:space="preserve">Wykonawcę </w:t>
      </w:r>
      <w:r w:rsidRPr="00C20338">
        <w:rPr>
          <w:rFonts w:ascii="Calibri" w:hAnsi="Calibri" w:cs="Calibri"/>
          <w:b/>
          <w:bCs/>
          <w:sz w:val="20"/>
          <w:szCs w:val="20"/>
        </w:rPr>
        <w:t>do podpisania oferty i załączników oraz składania i</w:t>
      </w:r>
      <w:r w:rsidR="009C5473" w:rsidRPr="00C20338">
        <w:rPr>
          <w:rFonts w:ascii="Calibri" w:hAnsi="Calibri" w:cs="Calibri"/>
          <w:b/>
          <w:bCs/>
          <w:sz w:val="20"/>
          <w:szCs w:val="20"/>
        </w:rPr>
        <w:t> </w:t>
      </w:r>
      <w:r w:rsidRPr="00C20338">
        <w:rPr>
          <w:rFonts w:ascii="Calibri" w:hAnsi="Calibri" w:cs="Calibri"/>
          <w:b/>
          <w:bCs/>
          <w:sz w:val="20"/>
          <w:szCs w:val="20"/>
        </w:rPr>
        <w:t>przyjmowania innych oświadczeń woli w imieniu Wykonawcy</w:t>
      </w:r>
      <w:r w:rsidR="00A403BD" w:rsidRPr="00C20338">
        <w:rPr>
          <w:rFonts w:ascii="Calibri" w:hAnsi="Calibri" w:cs="Calibri"/>
          <w:b/>
          <w:bCs/>
          <w:sz w:val="20"/>
          <w:szCs w:val="20"/>
        </w:rPr>
        <w:t xml:space="preserve"> w przedmiotowym postę</w:t>
      </w:r>
      <w:r w:rsidRPr="00C20338">
        <w:rPr>
          <w:rFonts w:ascii="Calibri" w:hAnsi="Calibri" w:cs="Calibri"/>
          <w:b/>
          <w:bCs/>
          <w:sz w:val="20"/>
          <w:szCs w:val="20"/>
        </w:rPr>
        <w:t>powaniu</w:t>
      </w:r>
    </w:p>
    <w:p w14:paraId="1A6470AF" w14:textId="728F32BD" w:rsidR="00455970" w:rsidRPr="00C20338" w:rsidRDefault="00455970" w:rsidP="004705CD">
      <w:pPr>
        <w:tabs>
          <w:tab w:val="left" w:pos="709"/>
        </w:tabs>
        <w:spacing w:line="276" w:lineRule="auto"/>
        <w:rPr>
          <w:rFonts w:ascii="Calibri" w:hAnsi="Calibri" w:cs="Calibri"/>
          <w:sz w:val="20"/>
          <w:szCs w:val="20"/>
        </w:rPr>
      </w:pPr>
      <w:r w:rsidRPr="00C20338">
        <w:rPr>
          <w:rFonts w:ascii="Calibri" w:hAnsi="Calibri" w:cs="Calibri"/>
          <w:sz w:val="20"/>
          <w:szCs w:val="20"/>
        </w:rPr>
        <w:t>W imieniu ………………………………………………………………….………………………….………………………..</w:t>
      </w:r>
    </w:p>
    <w:p w14:paraId="1A43B3AE" w14:textId="77777777" w:rsidR="00AE00EF" w:rsidRPr="00C20338" w:rsidRDefault="00455970" w:rsidP="004705CD">
      <w:pPr>
        <w:tabs>
          <w:tab w:val="left" w:pos="709"/>
        </w:tabs>
        <w:spacing w:line="276" w:lineRule="auto"/>
        <w:rPr>
          <w:rFonts w:ascii="Calibri" w:hAnsi="Calibri" w:cs="Calibri"/>
          <w:sz w:val="20"/>
          <w:szCs w:val="20"/>
        </w:rPr>
      </w:pPr>
      <w:r w:rsidRPr="00C20338">
        <w:rPr>
          <w:rFonts w:ascii="Calibri" w:hAnsi="Calibri" w:cs="Calibri"/>
          <w:sz w:val="20"/>
          <w:szCs w:val="20"/>
        </w:rPr>
        <w:t>upoważniam Pana/Panią ……………………………….......................………………………….. urodzonego/ą dnia ……………………………… w ……………………………………………. legitymującego się dowodem osobistym numer: ……………………</w:t>
      </w:r>
      <w:r w:rsidR="00AE365E" w:rsidRPr="00C20338">
        <w:rPr>
          <w:rFonts w:ascii="Calibri" w:hAnsi="Calibri" w:cs="Calibri"/>
          <w:sz w:val="20"/>
          <w:szCs w:val="20"/>
        </w:rPr>
        <w:t>………</w:t>
      </w:r>
      <w:r w:rsidRPr="00C20338">
        <w:rPr>
          <w:rFonts w:ascii="Calibri" w:hAnsi="Calibri" w:cs="Calibri"/>
          <w:sz w:val="20"/>
          <w:szCs w:val="20"/>
        </w:rPr>
        <w:t>. seria: …………………</w:t>
      </w:r>
      <w:r w:rsidR="00AE365E" w:rsidRPr="00C20338">
        <w:rPr>
          <w:rFonts w:ascii="Calibri" w:hAnsi="Calibri" w:cs="Calibri"/>
          <w:sz w:val="20"/>
          <w:szCs w:val="20"/>
        </w:rPr>
        <w:t>..</w:t>
      </w:r>
      <w:r w:rsidRPr="00C20338">
        <w:rPr>
          <w:rFonts w:ascii="Calibri" w:hAnsi="Calibri" w:cs="Calibri"/>
          <w:sz w:val="20"/>
          <w:szCs w:val="20"/>
        </w:rPr>
        <w:t xml:space="preserve">……………, </w:t>
      </w:r>
      <w:r w:rsidR="00A116E5" w:rsidRPr="00C20338">
        <w:rPr>
          <w:rFonts w:ascii="Calibri" w:hAnsi="Calibri" w:cs="Calibri"/>
          <w:sz w:val="20"/>
          <w:szCs w:val="20"/>
        </w:rPr>
        <w:t>PESEL: …</w:t>
      </w:r>
      <w:r w:rsidR="00AE365E" w:rsidRPr="00C20338">
        <w:rPr>
          <w:rFonts w:ascii="Calibri" w:hAnsi="Calibri" w:cs="Calibri"/>
          <w:sz w:val="20"/>
          <w:szCs w:val="20"/>
        </w:rPr>
        <w:t>……………………………………….</w:t>
      </w:r>
      <w:r w:rsidR="00A116E5" w:rsidRPr="00C20338">
        <w:rPr>
          <w:rFonts w:ascii="Calibri" w:hAnsi="Calibri" w:cs="Calibri"/>
          <w:sz w:val="20"/>
          <w:szCs w:val="20"/>
        </w:rPr>
        <w:t xml:space="preserve">. </w:t>
      </w:r>
      <w:r w:rsidRPr="00C20338">
        <w:rPr>
          <w:rFonts w:ascii="Calibri" w:hAnsi="Calibri" w:cs="Calibri"/>
          <w:sz w:val="20"/>
          <w:szCs w:val="20"/>
        </w:rPr>
        <w:t>do</w:t>
      </w:r>
      <w:r w:rsidR="00AE00EF" w:rsidRPr="00C20338">
        <w:rPr>
          <w:rFonts w:ascii="Calibri" w:hAnsi="Calibri" w:cs="Calibri"/>
          <w:sz w:val="20"/>
          <w:szCs w:val="20"/>
        </w:rPr>
        <w:t>:</w:t>
      </w:r>
    </w:p>
    <w:p w14:paraId="3250E657" w14:textId="29C95994" w:rsidR="00AE00EF" w:rsidRPr="00C20338" w:rsidRDefault="00AE00EF" w:rsidP="003D7363">
      <w:pPr>
        <w:pStyle w:val="Akapitzlist"/>
        <w:numPr>
          <w:ilvl w:val="0"/>
          <w:numId w:val="17"/>
        </w:numPr>
        <w:tabs>
          <w:tab w:val="left" w:pos="709"/>
        </w:tabs>
        <w:jc w:val="both"/>
        <w:rPr>
          <w:rFonts w:cs="Calibri"/>
          <w:sz w:val="20"/>
          <w:szCs w:val="20"/>
        </w:rPr>
      </w:pPr>
      <w:r w:rsidRPr="00C20338">
        <w:rPr>
          <w:rFonts w:cs="Calibri"/>
          <w:sz w:val="20"/>
          <w:szCs w:val="20"/>
        </w:rPr>
        <w:t xml:space="preserve">podpisania </w:t>
      </w:r>
      <w:r w:rsidR="00455970" w:rsidRPr="00C20338">
        <w:rPr>
          <w:rFonts w:cs="Calibri"/>
          <w:sz w:val="20"/>
          <w:szCs w:val="20"/>
        </w:rPr>
        <w:t>oferty,</w:t>
      </w:r>
    </w:p>
    <w:p w14:paraId="64A1600F" w14:textId="77777777" w:rsidR="00AE00EF" w:rsidRPr="00C20338" w:rsidRDefault="00AE00EF" w:rsidP="003D7363">
      <w:pPr>
        <w:pStyle w:val="Akapitzlist"/>
        <w:numPr>
          <w:ilvl w:val="0"/>
          <w:numId w:val="17"/>
        </w:numPr>
        <w:tabs>
          <w:tab w:val="left" w:pos="709"/>
        </w:tabs>
        <w:jc w:val="both"/>
        <w:rPr>
          <w:rFonts w:cs="Calibri"/>
          <w:sz w:val="20"/>
          <w:szCs w:val="20"/>
        </w:rPr>
      </w:pPr>
      <w:r w:rsidRPr="00C20338">
        <w:rPr>
          <w:rFonts w:cs="Calibri"/>
          <w:sz w:val="20"/>
          <w:szCs w:val="20"/>
        </w:rPr>
        <w:t xml:space="preserve">podpisania wszystkich </w:t>
      </w:r>
      <w:r w:rsidR="00B421A9" w:rsidRPr="00C20338">
        <w:rPr>
          <w:rFonts w:cs="Calibri"/>
          <w:sz w:val="20"/>
          <w:szCs w:val="20"/>
        </w:rPr>
        <w:t xml:space="preserve">załączników </w:t>
      </w:r>
      <w:r w:rsidR="009504C4" w:rsidRPr="00C20338">
        <w:rPr>
          <w:rFonts w:cs="Calibri"/>
          <w:sz w:val="20"/>
          <w:szCs w:val="20"/>
        </w:rPr>
        <w:t xml:space="preserve">do </w:t>
      </w:r>
      <w:r w:rsidR="00455970" w:rsidRPr="00C20338">
        <w:rPr>
          <w:rFonts w:cs="Calibri"/>
          <w:sz w:val="20"/>
          <w:szCs w:val="20"/>
        </w:rPr>
        <w:t>Warunków Zamówienia</w:t>
      </w:r>
      <w:r w:rsidRPr="00C20338">
        <w:rPr>
          <w:rFonts w:cs="Calibri"/>
          <w:sz w:val="20"/>
          <w:szCs w:val="20"/>
        </w:rPr>
        <w:t xml:space="preserve"> stanowiących integralną część oferty,</w:t>
      </w:r>
      <w:r w:rsidR="007C42D8" w:rsidRPr="00C20338">
        <w:rPr>
          <w:rFonts w:cs="Calibri"/>
          <w:sz w:val="20"/>
          <w:szCs w:val="20"/>
        </w:rPr>
        <w:t xml:space="preserve"> </w:t>
      </w:r>
    </w:p>
    <w:p w14:paraId="1DEF1218" w14:textId="77777777" w:rsidR="00A82406" w:rsidRPr="00C20338" w:rsidRDefault="00AE00EF" w:rsidP="003D7363">
      <w:pPr>
        <w:pStyle w:val="Akapitzlist"/>
        <w:numPr>
          <w:ilvl w:val="0"/>
          <w:numId w:val="17"/>
        </w:numPr>
        <w:tabs>
          <w:tab w:val="left" w:pos="709"/>
        </w:tabs>
        <w:jc w:val="both"/>
        <w:rPr>
          <w:rFonts w:cs="Calibri"/>
          <w:sz w:val="20"/>
          <w:szCs w:val="20"/>
        </w:rPr>
      </w:pPr>
      <w:r w:rsidRPr="00C20338">
        <w:rPr>
          <w:rFonts w:cs="Calibri"/>
          <w:bCs/>
          <w:sz w:val="20"/>
          <w:szCs w:val="20"/>
        </w:rPr>
        <w:t>s</w:t>
      </w:r>
      <w:r w:rsidR="00455970" w:rsidRPr="00C20338">
        <w:rPr>
          <w:rFonts w:cs="Calibri"/>
          <w:bCs/>
          <w:sz w:val="20"/>
          <w:szCs w:val="20"/>
        </w:rPr>
        <w:t>kładania i</w:t>
      </w:r>
      <w:r w:rsidR="00F0621C" w:rsidRPr="00C20338">
        <w:rPr>
          <w:rFonts w:cs="Calibri"/>
          <w:bCs/>
          <w:sz w:val="20"/>
          <w:szCs w:val="20"/>
        </w:rPr>
        <w:t> </w:t>
      </w:r>
      <w:r w:rsidR="00455970" w:rsidRPr="00C20338">
        <w:rPr>
          <w:rFonts w:cs="Calibri"/>
          <w:bCs/>
          <w:sz w:val="20"/>
          <w:szCs w:val="20"/>
        </w:rPr>
        <w:t xml:space="preserve">przyjmowania innych oświadczeń woli w imieniu Wykonawcy w przedmiotowym </w:t>
      </w:r>
      <w:r w:rsidR="00A116E5" w:rsidRPr="00C20338">
        <w:rPr>
          <w:rFonts w:cs="Calibri"/>
          <w:bCs/>
          <w:sz w:val="20"/>
          <w:szCs w:val="20"/>
        </w:rPr>
        <w:t>postępowaniu</w:t>
      </w:r>
      <w:r w:rsidR="00323276" w:rsidRPr="00C20338">
        <w:rPr>
          <w:rFonts w:cs="Calibri"/>
          <w:sz w:val="20"/>
          <w:szCs w:val="20"/>
        </w:rPr>
        <w:t>,</w:t>
      </w:r>
    </w:p>
    <w:p w14:paraId="7795D2BF" w14:textId="77777777" w:rsidR="00A82406" w:rsidRPr="00C20338" w:rsidRDefault="00323276" w:rsidP="003D7363">
      <w:pPr>
        <w:pStyle w:val="Akapitzlist"/>
        <w:numPr>
          <w:ilvl w:val="0"/>
          <w:numId w:val="17"/>
        </w:numPr>
        <w:tabs>
          <w:tab w:val="left" w:pos="709"/>
        </w:tabs>
        <w:jc w:val="both"/>
        <w:rPr>
          <w:rFonts w:cs="Calibri"/>
          <w:sz w:val="20"/>
          <w:szCs w:val="20"/>
        </w:rPr>
      </w:pPr>
      <w:r w:rsidRPr="00C20338">
        <w:rPr>
          <w:rFonts w:cs="Calibri"/>
          <w:sz w:val="20"/>
          <w:szCs w:val="20"/>
        </w:rPr>
        <w:t>z</w:t>
      </w:r>
      <w:r w:rsidR="00A82406" w:rsidRPr="00C20338">
        <w:rPr>
          <w:rFonts w:cs="Calibri"/>
          <w:sz w:val="20"/>
          <w:szCs w:val="20"/>
        </w:rPr>
        <w:t>awarcia umowy w przedmiotowym postępowaniu.</w:t>
      </w: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C20338" w14:paraId="34B15F2C" w14:textId="77777777" w:rsidTr="004705C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C20338" w:rsidRDefault="008A6DEF" w:rsidP="004705CD">
            <w:pPr>
              <w:tabs>
                <w:tab w:val="left" w:pos="709"/>
              </w:tabs>
              <w:spacing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4831B0C" w14:textId="77777777" w:rsidR="008A6DEF" w:rsidRPr="00C20338" w:rsidRDefault="008A6DEF" w:rsidP="004705CD">
            <w:pPr>
              <w:tabs>
                <w:tab w:val="left" w:pos="709"/>
              </w:tabs>
              <w:spacing w:line="276" w:lineRule="auto"/>
              <w:rPr>
                <w:rFonts w:ascii="Calibri" w:hAnsi="Calibri" w:cs="Calibri"/>
                <w:sz w:val="20"/>
                <w:szCs w:val="20"/>
              </w:rPr>
            </w:pPr>
          </w:p>
        </w:tc>
      </w:tr>
      <w:tr w:rsidR="008A6DEF" w:rsidRPr="00C20338" w14:paraId="349941FC" w14:textId="77777777" w:rsidTr="004705CD">
        <w:trPr>
          <w:jc w:val="center"/>
        </w:trPr>
        <w:tc>
          <w:tcPr>
            <w:tcW w:w="4059" w:type="dxa"/>
            <w:tcBorders>
              <w:top w:val="nil"/>
              <w:left w:val="nil"/>
              <w:bottom w:val="nil"/>
              <w:right w:val="nil"/>
            </w:tcBorders>
            <w:vAlign w:val="center"/>
          </w:tcPr>
          <w:p w14:paraId="139CDD39" w14:textId="77777777" w:rsidR="008A6DEF" w:rsidRPr="00C20338" w:rsidRDefault="008F1EFD" w:rsidP="004705CD">
            <w:pPr>
              <w:tabs>
                <w:tab w:val="left" w:pos="709"/>
              </w:tabs>
              <w:spacing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vAlign w:val="center"/>
          </w:tcPr>
          <w:p w14:paraId="03DF9D11" w14:textId="4B6C7304" w:rsidR="008A6DEF" w:rsidRPr="00C20338" w:rsidRDefault="0025327E" w:rsidP="004705CD">
            <w:pPr>
              <w:tabs>
                <w:tab w:val="left" w:pos="709"/>
              </w:tabs>
              <w:spacing w:line="276" w:lineRule="auto"/>
              <w:jc w:val="center"/>
              <w:rPr>
                <w:rFonts w:ascii="Calibri" w:hAnsi="Calibri" w:cs="Calibri"/>
                <w:b/>
                <w:sz w:val="20"/>
                <w:szCs w:val="20"/>
              </w:rPr>
            </w:pPr>
            <w:r>
              <w:rPr>
                <w:rFonts w:ascii="Calibri" w:hAnsi="Calibri" w:cs="Calibri"/>
                <w:b/>
                <w:sz w:val="20"/>
                <w:szCs w:val="20"/>
              </w:rPr>
              <w:t>P</w:t>
            </w:r>
            <w:r w:rsidR="008F1EFD" w:rsidRPr="00C20338">
              <w:rPr>
                <w:rFonts w:ascii="Calibri" w:hAnsi="Calibri" w:cs="Calibri"/>
                <w:b/>
                <w:sz w:val="20"/>
                <w:szCs w:val="20"/>
              </w:rPr>
              <w:t>odpis przedstawiciela(i) Wykonawcy</w:t>
            </w:r>
          </w:p>
        </w:tc>
      </w:tr>
    </w:tbl>
    <w:p w14:paraId="6DF012B9" w14:textId="77777777" w:rsidR="00132250" w:rsidRPr="00C20338" w:rsidRDefault="00132250" w:rsidP="004705CD">
      <w:pPr>
        <w:tabs>
          <w:tab w:val="left" w:pos="709"/>
        </w:tabs>
        <w:spacing w:before="0" w:after="200" w:line="276" w:lineRule="auto"/>
        <w:rPr>
          <w:rFonts w:ascii="Calibri" w:hAnsi="Calibri" w:cs="Calibri"/>
          <w:b/>
          <w:bCs/>
          <w:sz w:val="20"/>
          <w:szCs w:val="20"/>
        </w:rPr>
      </w:pPr>
      <w:r w:rsidRPr="00C20338">
        <w:rPr>
          <w:rFonts w:ascii="Calibri" w:hAnsi="Calibri" w:cs="Calibri"/>
          <w:b/>
          <w:bCs/>
          <w:sz w:val="20"/>
          <w:szCs w:val="20"/>
        </w:rPr>
        <w:br w:type="page"/>
      </w:r>
    </w:p>
    <w:p w14:paraId="2E0B3CD1" w14:textId="0699F802" w:rsidR="00435628" w:rsidRPr="00381E25" w:rsidRDefault="00A87EAE" w:rsidP="004705CD">
      <w:pPr>
        <w:rPr>
          <w:rFonts w:ascii="Calibri" w:hAnsi="Calibri" w:cs="Calibri"/>
          <w:b/>
        </w:rPr>
      </w:pPr>
      <w:bookmarkStart w:id="10" w:name="_Toc382495771"/>
      <w:bookmarkStart w:id="11" w:name="_Toc389210259"/>
      <w:bookmarkStart w:id="12" w:name="_Toc405293692"/>
      <w:bookmarkStart w:id="13" w:name="_Toc74857826"/>
      <w:bookmarkStart w:id="14" w:name="_Toc79664052"/>
      <w:bookmarkStart w:id="15" w:name="_Toc87341620"/>
      <w:bookmarkStart w:id="16" w:name="_Toc95720378"/>
      <w:r w:rsidRPr="00A87EAE">
        <w:rPr>
          <w:rFonts w:ascii="Calibri" w:hAnsi="Calibri" w:cs="Calibri"/>
          <w:b/>
          <w:sz w:val="20"/>
        </w:rPr>
        <w:lastRenderedPageBreak/>
        <w:t>ZAŁĄCZNIK NR 4 – OŚWIADCZENIE WYKONAWCY O ZACHOWANIU POUFNOŚCI</w:t>
      </w:r>
      <w:bookmarkEnd w:id="10"/>
      <w:bookmarkEnd w:id="11"/>
      <w:bookmarkEnd w:id="12"/>
      <w:bookmarkEnd w:id="13"/>
      <w:bookmarkEnd w:id="14"/>
      <w:r w:rsidRPr="00A87EAE">
        <w:rPr>
          <w:rFonts w:ascii="Calibri" w:hAnsi="Calibri" w:cs="Calibri"/>
          <w:b/>
          <w:sz w:val="20"/>
        </w:rPr>
        <w:t xml:space="preserve"> </w:t>
      </w:r>
      <w:r w:rsidRPr="00A87EAE">
        <w:rPr>
          <w:rFonts w:ascii="Calibri" w:hAnsi="Calibri" w:cs="Calibri"/>
          <w:b/>
          <w:color w:val="FF0000"/>
          <w:sz w:val="20"/>
        </w:rPr>
        <w:t>(SKŁADANE WRAZ Z OFERTĄ)</w:t>
      </w:r>
      <w:bookmarkEnd w:id="15"/>
      <w:bookmarkEnd w:id="16"/>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C20338" w14:paraId="50A56CB3"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3D9678CF" w14:textId="64DE32D2" w:rsidR="00902182" w:rsidRPr="00C20338" w:rsidRDefault="00902182" w:rsidP="004705CD">
            <w:pPr>
              <w:tabs>
                <w:tab w:val="left" w:pos="709"/>
              </w:tabs>
              <w:spacing w:line="276" w:lineRule="auto"/>
              <w:rPr>
                <w:rFonts w:ascii="Calibri" w:hAnsi="Calibri" w:cs="Calibri"/>
                <w:b/>
                <w:bCs/>
                <w:sz w:val="20"/>
                <w:szCs w:val="20"/>
              </w:rPr>
            </w:pPr>
          </w:p>
        </w:tc>
      </w:tr>
      <w:tr w:rsidR="00902182" w:rsidRPr="00C20338" w14:paraId="31528DE6" w14:textId="77777777" w:rsidTr="004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3850" w:type="dxa"/>
            <w:vAlign w:val="bottom"/>
          </w:tcPr>
          <w:p w14:paraId="7547EC89" w14:textId="490F0288" w:rsidR="00902182" w:rsidRPr="00C20338" w:rsidRDefault="00900038" w:rsidP="004705CD">
            <w:pPr>
              <w:tabs>
                <w:tab w:val="left" w:pos="709"/>
              </w:tabs>
              <w:suppressAutoHyphens/>
              <w:overflowPunct w:val="0"/>
              <w:autoSpaceDE w:val="0"/>
              <w:autoSpaceDN w:val="0"/>
              <w:adjustRightInd w:val="0"/>
              <w:spacing w:after="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902182" w:rsidRPr="00C20338">
              <w:rPr>
                <w:rFonts w:ascii="Calibri" w:hAnsi="Calibri" w:cs="Calibri"/>
                <w:sz w:val="20"/>
                <w:szCs w:val="20"/>
              </w:rPr>
              <w:t>Wykonawcy)</w:t>
            </w:r>
          </w:p>
        </w:tc>
        <w:tc>
          <w:tcPr>
            <w:tcW w:w="5927" w:type="dxa"/>
            <w:gridSpan w:val="2"/>
            <w:tcBorders>
              <w:top w:val="nil"/>
              <w:left w:val="nil"/>
              <w:bottom w:val="nil"/>
              <w:right w:val="nil"/>
            </w:tcBorders>
          </w:tcPr>
          <w:p w14:paraId="634A37FB" w14:textId="77777777" w:rsidR="00902182" w:rsidRPr="00C20338" w:rsidRDefault="00902182" w:rsidP="004705CD">
            <w:pPr>
              <w:tabs>
                <w:tab w:val="left" w:pos="709"/>
              </w:tabs>
              <w:suppressAutoHyphens/>
              <w:overflowPunct w:val="0"/>
              <w:autoSpaceDE w:val="0"/>
              <w:autoSpaceDN w:val="0"/>
              <w:adjustRightInd w:val="0"/>
              <w:spacing w:after="840" w:line="276" w:lineRule="auto"/>
              <w:textAlignment w:val="baseline"/>
              <w:rPr>
                <w:rFonts w:ascii="Calibri" w:hAnsi="Calibri" w:cs="Calibri"/>
                <w:sz w:val="20"/>
                <w:szCs w:val="20"/>
              </w:rPr>
            </w:pPr>
          </w:p>
        </w:tc>
      </w:tr>
    </w:tbl>
    <w:p w14:paraId="344598F6" w14:textId="77777777" w:rsidR="008A0DB6" w:rsidRDefault="008A0DB6" w:rsidP="008A0DB6">
      <w:pPr>
        <w:pStyle w:val="Tekstpodstawowy"/>
        <w:tabs>
          <w:tab w:val="left" w:pos="709"/>
        </w:tabs>
        <w:spacing w:before="120" w:after="0" w:line="276" w:lineRule="auto"/>
        <w:jc w:val="center"/>
        <w:rPr>
          <w:rFonts w:ascii="Calibri" w:hAnsi="Calibri" w:cs="Calibri"/>
          <w:b/>
          <w:sz w:val="20"/>
          <w:szCs w:val="20"/>
        </w:rPr>
      </w:pPr>
      <w:r w:rsidRPr="008A0DB6">
        <w:rPr>
          <w:rFonts w:ascii="Calibri" w:hAnsi="Calibri" w:cs="Calibri"/>
          <w:b/>
          <w:sz w:val="20"/>
          <w:szCs w:val="20"/>
        </w:rPr>
        <w:t>Dostawa asortymentu do wyposażenia apteczek pierwszej pomocy na potrzeby Enea Operator sp. z o.o.</w:t>
      </w:r>
    </w:p>
    <w:p w14:paraId="133AB276" w14:textId="5E3BB96E" w:rsidR="00E70DD9" w:rsidRPr="00C20338" w:rsidRDefault="00902182" w:rsidP="004705CD">
      <w:pPr>
        <w:pStyle w:val="Tekstpodstawowy"/>
        <w:tabs>
          <w:tab w:val="left" w:pos="709"/>
        </w:tabs>
        <w:spacing w:before="120" w:after="0" w:line="276" w:lineRule="auto"/>
        <w:jc w:val="both"/>
        <w:rPr>
          <w:rFonts w:ascii="Calibri" w:hAnsi="Calibri" w:cs="Calibri"/>
          <w:sz w:val="20"/>
          <w:szCs w:val="20"/>
        </w:rPr>
      </w:pPr>
      <w:r w:rsidRPr="00C20338">
        <w:rPr>
          <w:rFonts w:ascii="Calibri" w:hAnsi="Calibri" w:cs="Calibri"/>
          <w:sz w:val="20"/>
          <w:szCs w:val="20"/>
        </w:rPr>
        <w:t>Niniejszym oświadczam</w:t>
      </w:r>
      <w:r w:rsidR="00A57D9E" w:rsidRPr="00C20338">
        <w:rPr>
          <w:rFonts w:ascii="Calibri" w:hAnsi="Calibri" w:cs="Calibri"/>
          <w:sz w:val="20"/>
          <w:szCs w:val="20"/>
        </w:rPr>
        <w:t>(-</w:t>
      </w:r>
      <w:r w:rsidRPr="00C20338">
        <w:rPr>
          <w:rFonts w:ascii="Calibri" w:hAnsi="Calibri" w:cs="Calibri"/>
          <w:sz w:val="20"/>
          <w:szCs w:val="20"/>
        </w:rPr>
        <w:t>y</w:t>
      </w:r>
      <w:r w:rsidR="00A57D9E" w:rsidRPr="00C20338">
        <w:rPr>
          <w:rFonts w:ascii="Calibri" w:hAnsi="Calibri" w:cs="Calibri"/>
          <w:sz w:val="20"/>
          <w:szCs w:val="20"/>
        </w:rPr>
        <w:t>)</w:t>
      </w:r>
      <w:r w:rsidRPr="00C20338">
        <w:rPr>
          <w:rFonts w:ascii="Calibri" w:hAnsi="Calibri" w:cs="Calibri"/>
          <w:sz w:val="20"/>
          <w:szCs w:val="20"/>
        </w:rPr>
        <w:t xml:space="preserve"> że, zobowiązuj</w:t>
      </w:r>
      <w:r w:rsidR="00A57D9E" w:rsidRPr="00C20338">
        <w:rPr>
          <w:rFonts w:ascii="Calibri" w:hAnsi="Calibri" w:cs="Calibri"/>
          <w:sz w:val="20"/>
          <w:szCs w:val="20"/>
        </w:rPr>
        <w:t>ę (-</w:t>
      </w:r>
      <w:proofErr w:type="spellStart"/>
      <w:r w:rsidR="00A57D9E" w:rsidRPr="00C20338">
        <w:rPr>
          <w:rFonts w:ascii="Calibri" w:hAnsi="Calibri" w:cs="Calibri"/>
          <w:sz w:val="20"/>
          <w:szCs w:val="20"/>
        </w:rPr>
        <w:t>emy</w:t>
      </w:r>
      <w:proofErr w:type="spellEnd"/>
      <w:r w:rsidR="00A57D9E" w:rsidRPr="00C20338">
        <w:rPr>
          <w:rFonts w:ascii="Calibri" w:hAnsi="Calibri" w:cs="Calibri"/>
          <w:sz w:val="20"/>
          <w:szCs w:val="20"/>
        </w:rPr>
        <w:t>)</w:t>
      </w:r>
      <w:r w:rsidRPr="00C20338">
        <w:rPr>
          <w:rFonts w:ascii="Calibri" w:hAnsi="Calibri" w:cs="Calibri"/>
          <w:sz w:val="20"/>
          <w:szCs w:val="20"/>
        </w:rPr>
        <w:t xml:space="preserve"> się wszelkie informacje handlowe, przekazane lub udostępnione przez </w:t>
      </w:r>
      <w:r w:rsidR="004C3CC5">
        <w:rPr>
          <w:rFonts w:ascii="Calibri" w:hAnsi="Calibri" w:cs="Calibri"/>
          <w:sz w:val="20"/>
          <w:szCs w:val="20"/>
        </w:rPr>
        <w:t>Zamawiającego</w:t>
      </w:r>
      <w:r w:rsidR="008D6DE2" w:rsidRPr="00C20338">
        <w:rPr>
          <w:rFonts w:ascii="Calibri" w:hAnsi="Calibri" w:cs="Calibri"/>
          <w:sz w:val="20"/>
          <w:szCs w:val="20"/>
        </w:rPr>
        <w:t xml:space="preserve"> </w:t>
      </w:r>
      <w:r w:rsidRPr="00C20338">
        <w:rPr>
          <w:rFonts w:ascii="Calibri" w:hAnsi="Calibri" w:cs="Calibri"/>
          <w:sz w:val="20"/>
          <w:szCs w:val="20"/>
        </w:rPr>
        <w:t xml:space="preserve">w ramach prowadzonego postępowania </w:t>
      </w:r>
      <w:r w:rsidR="00E70DD9" w:rsidRPr="00C20338">
        <w:rPr>
          <w:rFonts w:ascii="Calibri" w:hAnsi="Calibri" w:cs="Calibri"/>
          <w:sz w:val="20"/>
          <w:szCs w:val="20"/>
        </w:rPr>
        <w:t>o udzielenie zamówienia</w:t>
      </w:r>
      <w:r w:rsidRPr="00C20338">
        <w:rPr>
          <w:rFonts w:ascii="Calibri" w:hAnsi="Calibri" w:cs="Calibri"/>
          <w:sz w:val="20"/>
          <w:szCs w:val="20"/>
        </w:rPr>
        <w:t xml:space="preserve">, wykorzystywać jedynie do celów </w:t>
      </w:r>
      <w:r w:rsidR="00E70DD9" w:rsidRPr="00C20338">
        <w:rPr>
          <w:rFonts w:ascii="Calibri" w:hAnsi="Calibri" w:cs="Calibri"/>
          <w:sz w:val="20"/>
          <w:szCs w:val="20"/>
        </w:rPr>
        <w:t xml:space="preserve">uczestniczenia w niniejszym </w:t>
      </w:r>
      <w:r w:rsidRPr="00C20338">
        <w:rPr>
          <w:rFonts w:ascii="Calibri" w:hAnsi="Calibri" w:cs="Calibri"/>
          <w:sz w:val="20"/>
          <w:szCs w:val="20"/>
        </w:rPr>
        <w:t>postępowani</w:t>
      </w:r>
      <w:r w:rsidR="00E70DD9" w:rsidRPr="00C20338">
        <w:rPr>
          <w:rFonts w:ascii="Calibri" w:hAnsi="Calibri" w:cs="Calibri"/>
          <w:sz w:val="20"/>
          <w:szCs w:val="20"/>
        </w:rPr>
        <w:t>u</w:t>
      </w:r>
      <w:r w:rsidRPr="00C20338">
        <w:rPr>
          <w:rFonts w:ascii="Calibri" w:hAnsi="Calibri" w:cs="Calibri"/>
          <w:sz w:val="20"/>
          <w:szCs w:val="20"/>
        </w:rPr>
        <w:t xml:space="preserve">, nie udostępniać osobom trzecim, nie publikować w jakiejkolwiek formie w całości </w:t>
      </w:r>
      <w:r w:rsidR="00E70DD9" w:rsidRPr="00C20338">
        <w:rPr>
          <w:rFonts w:ascii="Calibri" w:hAnsi="Calibri" w:cs="Calibri"/>
          <w:sz w:val="20"/>
          <w:szCs w:val="20"/>
        </w:rPr>
        <w:t xml:space="preserve">ani w </w:t>
      </w:r>
      <w:r w:rsidRPr="00C20338">
        <w:rPr>
          <w:rFonts w:ascii="Calibri" w:hAnsi="Calibri" w:cs="Calibri"/>
          <w:sz w:val="20"/>
          <w:szCs w:val="20"/>
        </w:rPr>
        <w:t xml:space="preserve">części, </w:t>
      </w:r>
      <w:r w:rsidR="00CF62AA" w:rsidRPr="00C20338">
        <w:rPr>
          <w:rFonts w:ascii="Calibri" w:hAnsi="Calibri" w:cs="Calibri"/>
          <w:sz w:val="20"/>
          <w:szCs w:val="20"/>
        </w:rPr>
        <w:t xml:space="preserve">lecz je </w:t>
      </w:r>
      <w:r w:rsidRPr="00C20338">
        <w:rPr>
          <w:rFonts w:ascii="Calibri" w:hAnsi="Calibri" w:cs="Calibri"/>
          <w:sz w:val="20"/>
          <w:szCs w:val="20"/>
        </w:rPr>
        <w:t>zabezpieczać</w:t>
      </w:r>
      <w:r w:rsidR="00CF62AA" w:rsidRPr="00C20338">
        <w:rPr>
          <w:rFonts w:ascii="Calibri" w:hAnsi="Calibri" w:cs="Calibri"/>
          <w:sz w:val="20"/>
          <w:szCs w:val="20"/>
        </w:rPr>
        <w:t xml:space="preserve"> i</w:t>
      </w:r>
      <w:r w:rsidRPr="00C20338">
        <w:rPr>
          <w:rFonts w:ascii="Calibri" w:hAnsi="Calibri" w:cs="Calibri"/>
          <w:sz w:val="20"/>
          <w:szCs w:val="20"/>
        </w:rPr>
        <w:t xml:space="preserve"> chronić </w:t>
      </w:r>
      <w:r w:rsidR="00CF62AA" w:rsidRPr="00C20338">
        <w:rPr>
          <w:rFonts w:ascii="Calibri" w:hAnsi="Calibri" w:cs="Calibri"/>
          <w:sz w:val="20"/>
          <w:szCs w:val="20"/>
        </w:rPr>
        <w:t xml:space="preserve">przed ujawnieniem. Ponadto zobowiązujemy się je </w:t>
      </w:r>
      <w:r w:rsidRPr="00C20338">
        <w:rPr>
          <w:rFonts w:ascii="Calibri" w:hAnsi="Calibri" w:cs="Calibri"/>
          <w:sz w:val="20"/>
          <w:szCs w:val="20"/>
        </w:rPr>
        <w:t xml:space="preserve">zniszczyć, wraz z koniecznością trwałego usunięcia z systemów informatycznych, natychmiast po </w:t>
      </w:r>
      <w:r w:rsidR="00CF62AA" w:rsidRPr="00C20338">
        <w:rPr>
          <w:rFonts w:ascii="Calibri" w:hAnsi="Calibri" w:cs="Calibri"/>
          <w:sz w:val="20"/>
          <w:szCs w:val="20"/>
        </w:rPr>
        <w:t xml:space="preserve">zakończeniu </w:t>
      </w:r>
      <w:r w:rsidRPr="00C20338">
        <w:rPr>
          <w:rFonts w:ascii="Calibri" w:hAnsi="Calibri" w:cs="Calibri"/>
          <w:sz w:val="20"/>
          <w:szCs w:val="20"/>
        </w:rPr>
        <w:t>niniejszego postępowania</w:t>
      </w:r>
      <w:r w:rsidR="00CF62AA" w:rsidRPr="00C20338">
        <w:rPr>
          <w:rFonts w:ascii="Calibri" w:hAnsi="Calibri" w:cs="Calibri"/>
          <w:sz w:val="20"/>
          <w:szCs w:val="20"/>
        </w:rPr>
        <w:t>, chyba, że nasza oferta zostanie wybrana</w:t>
      </w:r>
      <w:r w:rsidR="00E70DD9" w:rsidRPr="00C20338">
        <w:rPr>
          <w:rFonts w:ascii="Calibri" w:hAnsi="Calibri" w:cs="Calibri"/>
          <w:sz w:val="20"/>
          <w:szCs w:val="20"/>
        </w:rPr>
        <w:t xml:space="preserve"> i Zamawiający </w:t>
      </w:r>
      <w:r w:rsidR="00C874BF" w:rsidRPr="00C20338">
        <w:rPr>
          <w:rFonts w:ascii="Calibri" w:hAnsi="Calibri" w:cs="Calibri"/>
          <w:sz w:val="20"/>
          <w:szCs w:val="20"/>
        </w:rPr>
        <w:t xml:space="preserve">pisemnie </w:t>
      </w:r>
      <w:r w:rsidR="00E70DD9" w:rsidRPr="00C20338">
        <w:rPr>
          <w:rFonts w:ascii="Calibri" w:hAnsi="Calibri" w:cs="Calibri"/>
          <w:sz w:val="20"/>
          <w:szCs w:val="20"/>
        </w:rPr>
        <w:t>zwolni nas z tego obowiązku</w:t>
      </w:r>
      <w:r w:rsidR="009C5473" w:rsidRPr="00C20338">
        <w:rPr>
          <w:rFonts w:ascii="Calibri" w:hAnsi="Calibri" w:cs="Calibri"/>
          <w:sz w:val="20"/>
          <w:szCs w:val="20"/>
        </w:rPr>
        <w:t>.</w:t>
      </w:r>
    </w:p>
    <w:p w14:paraId="4DDD1795" w14:textId="77777777" w:rsidR="00E70DD9" w:rsidRPr="00C20338" w:rsidRDefault="00E70DD9" w:rsidP="00CD2FB8">
      <w:pPr>
        <w:pStyle w:val="Tekstpodstawowy"/>
        <w:tabs>
          <w:tab w:val="left" w:pos="709"/>
        </w:tabs>
        <w:spacing w:after="0" w:line="276" w:lineRule="auto"/>
        <w:jc w:val="both"/>
        <w:rPr>
          <w:rFonts w:ascii="Calibri" w:hAnsi="Calibri" w:cs="Calibri"/>
          <w:sz w:val="20"/>
          <w:szCs w:val="20"/>
        </w:rPr>
      </w:pPr>
    </w:p>
    <w:p w14:paraId="35DE8A3E" w14:textId="77777777" w:rsidR="00435628" w:rsidRPr="00C20338" w:rsidRDefault="00E70DD9" w:rsidP="004705CD">
      <w:pPr>
        <w:pStyle w:val="Tekstpodstawowy"/>
        <w:tabs>
          <w:tab w:val="left" w:pos="709"/>
        </w:tabs>
        <w:spacing w:after="240" w:line="276" w:lineRule="auto"/>
        <w:jc w:val="both"/>
        <w:rPr>
          <w:rFonts w:ascii="Calibri" w:hAnsi="Calibri" w:cs="Calibri"/>
          <w:sz w:val="20"/>
          <w:szCs w:val="20"/>
        </w:rPr>
      </w:pPr>
      <w:r w:rsidRPr="00C20338">
        <w:rPr>
          <w:rFonts w:ascii="Calibri" w:hAnsi="Calibri" w:cs="Calibri"/>
          <w:sz w:val="20"/>
          <w:szCs w:val="20"/>
        </w:rPr>
        <w:t>Obowiązki te mają charakter bezterminowy.</w:t>
      </w: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C20338" w14:paraId="6FCC3670" w14:textId="77777777" w:rsidTr="004705CD">
        <w:trPr>
          <w:trHeight w:hRule="exact" w:val="1686"/>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C20338" w:rsidRDefault="00902182" w:rsidP="004705CD">
            <w:pPr>
              <w:tabs>
                <w:tab w:val="left" w:pos="709"/>
              </w:tabs>
              <w:spacing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7B00FBE3" w14:textId="77777777" w:rsidR="00902182" w:rsidRPr="00C20338" w:rsidRDefault="00902182" w:rsidP="004705CD">
            <w:pPr>
              <w:tabs>
                <w:tab w:val="left" w:pos="709"/>
              </w:tabs>
              <w:spacing w:line="276" w:lineRule="auto"/>
              <w:rPr>
                <w:rFonts w:ascii="Calibri" w:hAnsi="Calibri" w:cs="Calibri"/>
                <w:sz w:val="20"/>
                <w:szCs w:val="20"/>
              </w:rPr>
            </w:pPr>
          </w:p>
        </w:tc>
      </w:tr>
      <w:tr w:rsidR="00902182" w:rsidRPr="00C20338" w14:paraId="21834D51" w14:textId="77777777" w:rsidTr="004705CD">
        <w:trPr>
          <w:jc w:val="center"/>
        </w:trPr>
        <w:tc>
          <w:tcPr>
            <w:tcW w:w="4059" w:type="dxa"/>
            <w:tcBorders>
              <w:top w:val="nil"/>
              <w:left w:val="nil"/>
              <w:bottom w:val="nil"/>
              <w:right w:val="nil"/>
            </w:tcBorders>
            <w:vAlign w:val="center"/>
          </w:tcPr>
          <w:p w14:paraId="08515403" w14:textId="77777777" w:rsidR="00902182" w:rsidRPr="00C20338" w:rsidRDefault="00902182" w:rsidP="004705CD">
            <w:pPr>
              <w:tabs>
                <w:tab w:val="left" w:pos="709"/>
              </w:tabs>
              <w:spacing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vAlign w:val="center"/>
          </w:tcPr>
          <w:p w14:paraId="3310AB2B" w14:textId="3018B312" w:rsidR="00902182" w:rsidRPr="00C20338" w:rsidRDefault="0025327E" w:rsidP="004705CD">
            <w:pPr>
              <w:tabs>
                <w:tab w:val="left" w:pos="709"/>
              </w:tabs>
              <w:spacing w:line="276" w:lineRule="auto"/>
              <w:jc w:val="center"/>
              <w:rPr>
                <w:rFonts w:ascii="Calibri" w:hAnsi="Calibri" w:cs="Calibri"/>
                <w:b/>
                <w:sz w:val="20"/>
                <w:szCs w:val="20"/>
              </w:rPr>
            </w:pPr>
            <w:r>
              <w:rPr>
                <w:rFonts w:ascii="Calibri" w:hAnsi="Calibri" w:cs="Calibri"/>
                <w:b/>
                <w:sz w:val="20"/>
                <w:szCs w:val="20"/>
              </w:rPr>
              <w:t>P</w:t>
            </w:r>
            <w:r w:rsidR="00902182" w:rsidRPr="00C20338">
              <w:rPr>
                <w:rFonts w:ascii="Calibri" w:hAnsi="Calibri" w:cs="Calibri"/>
                <w:b/>
                <w:sz w:val="20"/>
                <w:szCs w:val="20"/>
              </w:rPr>
              <w:t>odpis przedstawiciela(i) Wykonawcy</w:t>
            </w:r>
          </w:p>
        </w:tc>
      </w:tr>
    </w:tbl>
    <w:p w14:paraId="56A75A0E" w14:textId="77777777" w:rsidR="00132250" w:rsidRPr="00C20338" w:rsidRDefault="00132250" w:rsidP="004705CD">
      <w:pPr>
        <w:tabs>
          <w:tab w:val="left" w:pos="709"/>
        </w:tabs>
        <w:spacing w:before="0" w:after="200" w:line="276" w:lineRule="auto"/>
        <w:rPr>
          <w:rFonts w:ascii="Calibri" w:hAnsi="Calibri" w:cs="Calibri"/>
          <w:sz w:val="20"/>
          <w:szCs w:val="20"/>
          <w:u w:val="single"/>
        </w:rPr>
      </w:pPr>
      <w:r w:rsidRPr="00C20338">
        <w:rPr>
          <w:rFonts w:ascii="Calibri" w:hAnsi="Calibri" w:cs="Calibri"/>
          <w:sz w:val="20"/>
          <w:szCs w:val="20"/>
          <w:u w:val="single"/>
        </w:rPr>
        <w:br w:type="page"/>
      </w:r>
    </w:p>
    <w:p w14:paraId="012104D0" w14:textId="1FA74462" w:rsidR="00082234" w:rsidRPr="00E97812" w:rsidRDefault="00082234" w:rsidP="00A87EAE">
      <w:pPr>
        <w:pStyle w:val="Spiszacznikw"/>
      </w:pPr>
      <w:bookmarkStart w:id="17" w:name="_Toc93572223"/>
      <w:bookmarkStart w:id="18" w:name="_Toc382495774"/>
      <w:bookmarkStart w:id="19" w:name="_Toc389210261"/>
      <w:r w:rsidRPr="00E97812">
        <w:lastRenderedPageBreak/>
        <w:t xml:space="preserve">ZAŁĄCZNIK NR 5 – INFORMACJA O ADMINISTRATORZE DANYCH OSOBOWYCH </w:t>
      </w:r>
      <w:r w:rsidRPr="00E97812">
        <w:rPr>
          <w:color w:val="FF0000"/>
        </w:rPr>
        <w:t>(SKŁADAN</w:t>
      </w:r>
      <w:r>
        <w:rPr>
          <w:color w:val="FF0000"/>
        </w:rPr>
        <w:t>A</w:t>
      </w:r>
      <w:r w:rsidRPr="00E97812">
        <w:rPr>
          <w:color w:val="FF0000"/>
        </w:rPr>
        <w:t xml:space="preserve"> WRAZ Z OFERTĄ)</w:t>
      </w:r>
      <w:bookmarkEnd w:id="17"/>
    </w:p>
    <w:p w14:paraId="56E0D201" w14:textId="61587555" w:rsidR="00E76A72" w:rsidRPr="00502EE4" w:rsidRDefault="00E76A72" w:rsidP="00E76A72">
      <w:pPr>
        <w:spacing w:before="0" w:line="276" w:lineRule="auto"/>
        <w:rPr>
          <w:rFonts w:asciiTheme="minorHAnsi" w:eastAsia="Calibri" w:hAnsiTheme="minorHAnsi" w:cstheme="minorHAnsi"/>
          <w:b/>
          <w:bCs/>
          <w:sz w:val="20"/>
          <w:szCs w:val="20"/>
          <w:lang w:eastAsia="en-US"/>
        </w:rPr>
      </w:pPr>
      <w:bookmarkStart w:id="20" w:name="_Toc409695893"/>
      <w:bookmarkStart w:id="21" w:name="_Toc518474589"/>
      <w:bookmarkEnd w:id="20"/>
      <w:bookmarkEnd w:id="21"/>
      <w:r w:rsidRPr="00502EE4">
        <w:rPr>
          <w:rFonts w:asciiTheme="minorHAnsi" w:eastAsia="Calibri" w:hAnsiTheme="minorHAnsi" w:cstheme="minorHAnsi"/>
          <w:sz w:val="20"/>
          <w:szCs w:val="20"/>
          <w:lang w:eastAsia="en-US"/>
        </w:rPr>
        <w:t>Oświadczam, że dopełniłem poniższego obowiązku informacyjnego wobec osób fizycznych, od których dane osobowe bezpośrednio lub pośrednio pozyskałem w celu ubiegania się o udzielen</w:t>
      </w:r>
      <w:r>
        <w:rPr>
          <w:rFonts w:asciiTheme="minorHAnsi" w:eastAsia="Calibri" w:hAnsiTheme="minorHAnsi" w:cstheme="minorHAnsi"/>
          <w:sz w:val="20"/>
          <w:szCs w:val="20"/>
          <w:lang w:eastAsia="en-US"/>
        </w:rPr>
        <w:t>ie zamówienia w postępowaniu nr </w:t>
      </w:r>
      <w:r w:rsidRPr="00195487">
        <w:rPr>
          <w:rFonts w:ascii="Calibri" w:hAnsi="Calibri"/>
          <w:b/>
          <w:sz w:val="20"/>
          <w:szCs w:val="20"/>
        </w:rPr>
        <w:t>1200/BW00/ZB/KZ/2022/0000075504</w:t>
      </w:r>
      <w:r>
        <w:rPr>
          <w:rFonts w:asciiTheme="minorHAnsi" w:eastAsia="Calibri" w:hAnsiTheme="minorHAnsi" w:cstheme="minorHAnsi"/>
          <w:b/>
          <w:bCs/>
          <w:sz w:val="20"/>
          <w:szCs w:val="20"/>
          <w:lang w:eastAsia="en-US"/>
        </w:rPr>
        <w:t>.</w:t>
      </w:r>
    </w:p>
    <w:p w14:paraId="09E561BC" w14:textId="77777777" w:rsidR="00E76A72" w:rsidRPr="00502EE4" w:rsidRDefault="00E76A72" w:rsidP="00E76A72">
      <w:pPr>
        <w:spacing w:before="0" w:line="276" w:lineRule="auto"/>
        <w:rPr>
          <w:rFonts w:asciiTheme="minorHAnsi" w:eastAsia="Calibri" w:hAnsiTheme="minorHAnsi" w:cstheme="minorHAnsi"/>
          <w:sz w:val="10"/>
          <w:szCs w:val="20"/>
          <w:lang w:eastAsia="en-US"/>
        </w:rPr>
      </w:pPr>
    </w:p>
    <w:p w14:paraId="3FE315F4" w14:textId="77777777" w:rsidR="00E76A72" w:rsidRPr="00502EE4" w:rsidRDefault="00E76A72" w:rsidP="00E76A72">
      <w:pPr>
        <w:numPr>
          <w:ilvl w:val="0"/>
          <w:numId w:val="60"/>
        </w:numPr>
        <w:spacing w:before="0" w:line="276" w:lineRule="auto"/>
        <w:ind w:left="357" w:hanging="357"/>
        <w:contextualSpacing/>
        <w:rPr>
          <w:rFonts w:asciiTheme="minorHAnsi" w:eastAsia="Calibri" w:hAnsiTheme="minorHAnsi" w:cstheme="minorHAnsi"/>
          <w:sz w:val="20"/>
          <w:szCs w:val="20"/>
          <w:lang w:eastAsia="en-US"/>
        </w:rPr>
      </w:pPr>
      <w:r w:rsidRPr="00502EE4">
        <w:rPr>
          <w:rFonts w:asciiTheme="minorHAnsi" w:eastAsia="Calibri" w:hAnsiTheme="minorHAnsi" w:cstheme="minorHAnsi"/>
          <w:sz w:val="20"/>
          <w:szCs w:val="20"/>
          <w:lang w:eastAsia="en-US"/>
        </w:rPr>
        <w:t xml:space="preserve">Administratorem Pana/Pani danych osobowych jest </w:t>
      </w:r>
    </w:p>
    <w:p w14:paraId="05CE1560" w14:textId="77777777" w:rsidR="00E76A72" w:rsidRPr="00502EE4" w:rsidRDefault="00E76A72" w:rsidP="00E76A72">
      <w:pPr>
        <w:spacing w:before="0" w:line="276" w:lineRule="auto"/>
        <w:ind w:left="357"/>
        <w:contextualSpacing/>
        <w:rPr>
          <w:rFonts w:asciiTheme="minorHAnsi" w:eastAsia="Calibri" w:hAnsiTheme="minorHAnsi" w:cstheme="minorHAnsi"/>
          <w:sz w:val="20"/>
          <w:szCs w:val="20"/>
          <w:lang w:eastAsia="en-US"/>
        </w:rPr>
      </w:pPr>
      <w:r w:rsidRPr="00502EE4">
        <w:rPr>
          <w:rFonts w:asciiTheme="minorHAnsi" w:eastAsia="Calibri" w:hAnsiTheme="minorHAnsi" w:cstheme="minorHAnsi"/>
          <w:sz w:val="20"/>
          <w:szCs w:val="20"/>
          <w:lang w:eastAsia="en-US"/>
        </w:rPr>
        <w:t xml:space="preserve">ENEA Operator Spółka z o.o., ul. Strzeszyńska 58, 60-479 Poznań (dalej: </w:t>
      </w:r>
      <w:r w:rsidRPr="00502EE4">
        <w:rPr>
          <w:rFonts w:asciiTheme="minorHAnsi" w:eastAsia="Calibri" w:hAnsiTheme="minorHAnsi" w:cstheme="minorHAnsi"/>
          <w:b/>
          <w:sz w:val="20"/>
          <w:szCs w:val="20"/>
          <w:lang w:eastAsia="en-US"/>
        </w:rPr>
        <w:t>Administrator</w:t>
      </w:r>
      <w:r w:rsidRPr="00502EE4">
        <w:rPr>
          <w:rFonts w:asciiTheme="minorHAnsi" w:eastAsia="Calibri" w:hAnsiTheme="minorHAnsi" w:cstheme="minorHAnsi"/>
          <w:sz w:val="20"/>
          <w:szCs w:val="20"/>
          <w:lang w:eastAsia="en-US"/>
        </w:rPr>
        <w:t xml:space="preserve">). </w:t>
      </w:r>
    </w:p>
    <w:p w14:paraId="4E16AE49" w14:textId="77777777" w:rsidR="00E76A72" w:rsidRPr="00502EE4" w:rsidRDefault="00E76A72" w:rsidP="00E76A72">
      <w:pPr>
        <w:spacing w:before="0" w:line="276" w:lineRule="auto"/>
        <w:ind w:left="357"/>
        <w:contextualSpacing/>
        <w:rPr>
          <w:rFonts w:asciiTheme="minorHAnsi" w:eastAsia="Calibri" w:hAnsiTheme="minorHAnsi" w:cstheme="minorHAnsi"/>
          <w:sz w:val="20"/>
          <w:szCs w:val="20"/>
          <w:lang w:eastAsia="en-US"/>
        </w:rPr>
      </w:pPr>
      <w:r w:rsidRPr="00502EE4">
        <w:rPr>
          <w:rFonts w:asciiTheme="minorHAnsi" w:eastAsia="Calibri" w:hAnsiTheme="minorHAnsi" w:cstheme="minorHAnsi"/>
          <w:sz w:val="20"/>
          <w:szCs w:val="20"/>
          <w:lang w:eastAsia="en-US"/>
        </w:rPr>
        <w:t xml:space="preserve">Dane kontaktowe Inspektora Ochrony Danych: ENEA Operator Spółka z o.o.: </w:t>
      </w:r>
      <w:hyperlink r:id="rId14" w:history="1">
        <w:r w:rsidRPr="00502EE4">
          <w:rPr>
            <w:rFonts w:asciiTheme="minorHAnsi" w:eastAsia="Calibri" w:hAnsiTheme="minorHAnsi" w:cstheme="minorHAnsi"/>
            <w:color w:val="0000FF"/>
            <w:sz w:val="20"/>
            <w:szCs w:val="20"/>
            <w:u w:val="single"/>
            <w:lang w:eastAsia="en-US"/>
          </w:rPr>
          <w:t>eop.iod@operator.enea.pl</w:t>
        </w:r>
      </w:hyperlink>
      <w:r w:rsidRPr="00502EE4">
        <w:rPr>
          <w:rFonts w:asciiTheme="minorHAnsi" w:eastAsia="Calibri" w:hAnsiTheme="minorHAnsi" w:cstheme="minorHAnsi"/>
          <w:sz w:val="20"/>
          <w:szCs w:val="20"/>
          <w:lang w:eastAsia="en-US"/>
        </w:rPr>
        <w:t xml:space="preserve"> </w:t>
      </w:r>
    </w:p>
    <w:p w14:paraId="5728F904" w14:textId="77777777" w:rsidR="00E76A72" w:rsidRPr="00502EE4" w:rsidRDefault="00E76A72" w:rsidP="00E76A72">
      <w:pPr>
        <w:numPr>
          <w:ilvl w:val="0"/>
          <w:numId w:val="60"/>
        </w:numPr>
        <w:spacing w:before="0" w:line="276" w:lineRule="auto"/>
        <w:contextualSpacing/>
        <w:rPr>
          <w:rFonts w:asciiTheme="minorHAnsi" w:eastAsia="Calibri" w:hAnsiTheme="minorHAnsi" w:cstheme="minorHAnsi"/>
          <w:sz w:val="20"/>
          <w:szCs w:val="20"/>
          <w:lang w:eastAsia="en-US"/>
        </w:rPr>
      </w:pPr>
      <w:r w:rsidRPr="00502EE4">
        <w:rPr>
          <w:rFonts w:asciiTheme="minorHAnsi" w:eastAsia="Calibri" w:hAnsiTheme="minorHAnsi" w:cstheme="minorHAnsi"/>
          <w:sz w:val="20"/>
          <w:szCs w:val="20"/>
          <w:lang w:eastAsia="en-US"/>
        </w:rPr>
        <w:t xml:space="preserve">Pana/Pani dane osobowe przetwarzane będą w celu uczestniczenia w postępowaniu – </w:t>
      </w:r>
      <w:r w:rsidRPr="00502EE4">
        <w:rPr>
          <w:rFonts w:asciiTheme="minorHAnsi" w:eastAsia="Calibri" w:hAnsiTheme="minorHAnsi" w:cstheme="minorHAnsi"/>
          <w:b/>
          <w:color w:val="0070C0"/>
          <w:sz w:val="20"/>
          <w:szCs w:val="20"/>
          <w:lang w:eastAsia="en-US"/>
        </w:rPr>
        <w:t>Dostawa asortymentu do wyposażenia apteczek pierwszej pomocy na potrzeby Enea Operator sp. z o.o.</w:t>
      </w:r>
      <w:r w:rsidRPr="00502EE4">
        <w:rPr>
          <w:rFonts w:asciiTheme="minorHAnsi" w:eastAsia="Calibri" w:hAnsiTheme="minorHAnsi" w:cstheme="minorHAnsi"/>
          <w:color w:val="0070C0"/>
          <w:sz w:val="20"/>
          <w:szCs w:val="20"/>
          <w:lang w:eastAsia="en-US"/>
        </w:rPr>
        <w:t xml:space="preserve"> </w:t>
      </w:r>
      <w:r w:rsidRPr="00502EE4">
        <w:rPr>
          <w:rFonts w:asciiTheme="minorHAnsi" w:eastAsia="Calibri" w:hAnsiTheme="minorHAnsi" w:cstheme="minorHAnsi"/>
          <w:sz w:val="20"/>
          <w:szCs w:val="20"/>
          <w:lang w:eastAsia="en-US"/>
        </w:rPr>
        <w:t>oraz po jego zakończeniu w celu realizacji usługi</w:t>
      </w:r>
      <w:r w:rsidRPr="00502EE4">
        <w:rPr>
          <w:rFonts w:asciiTheme="minorHAnsi" w:eastAsia="Calibri" w:hAnsiTheme="minorHAnsi" w:cstheme="minorHAnsi"/>
          <w:b/>
          <w:sz w:val="20"/>
          <w:szCs w:val="20"/>
          <w:lang w:eastAsia="en-US"/>
        </w:rPr>
        <w:t xml:space="preserve"> </w:t>
      </w:r>
      <w:r w:rsidRPr="00502EE4">
        <w:rPr>
          <w:rFonts w:asciiTheme="minorHAnsi" w:eastAsia="Calibri" w:hAnsiTheme="minorHAnsi" w:cstheme="minorHAnsi"/>
          <w:sz w:val="20"/>
          <w:szCs w:val="20"/>
          <w:lang w:eastAsia="en-US"/>
        </w:rPr>
        <w:t>na podstawie art. 6 ust. 1 lit. b, f Rozporządzenia Parlamentu Europ</w:t>
      </w:r>
      <w:r>
        <w:rPr>
          <w:rFonts w:asciiTheme="minorHAnsi" w:eastAsia="Calibri" w:hAnsiTheme="minorHAnsi" w:cstheme="minorHAnsi"/>
          <w:sz w:val="20"/>
          <w:szCs w:val="20"/>
          <w:lang w:eastAsia="en-US"/>
        </w:rPr>
        <w:t>ejskiego i Rady (UE) 2016/679 z </w:t>
      </w:r>
      <w:r w:rsidRPr="00502EE4">
        <w:rPr>
          <w:rFonts w:asciiTheme="minorHAnsi" w:eastAsia="Calibri" w:hAnsiTheme="minorHAnsi" w:cstheme="minorHAnsi"/>
          <w:sz w:val="20"/>
          <w:szCs w:val="20"/>
          <w:lang w:eastAsia="en-US"/>
        </w:rPr>
        <w:t xml:space="preserve">dnia 27 kwietnia 2016 r. tzw. ogólnego rozporządzenia o ochronie danych osobowych, dalej: </w:t>
      </w:r>
      <w:r w:rsidRPr="00502EE4">
        <w:rPr>
          <w:rFonts w:asciiTheme="minorHAnsi" w:eastAsia="Calibri" w:hAnsiTheme="minorHAnsi" w:cstheme="minorHAnsi"/>
          <w:b/>
          <w:sz w:val="20"/>
          <w:szCs w:val="20"/>
          <w:lang w:eastAsia="en-US"/>
        </w:rPr>
        <w:t>RODO</w:t>
      </w:r>
      <w:r w:rsidRPr="00502EE4">
        <w:rPr>
          <w:rFonts w:asciiTheme="minorHAnsi" w:eastAsia="Calibri" w:hAnsiTheme="minorHAnsi" w:cstheme="minorHAnsi"/>
          <w:sz w:val="20"/>
          <w:szCs w:val="20"/>
          <w:lang w:eastAsia="en-US"/>
        </w:rPr>
        <w:t xml:space="preserve">). </w:t>
      </w:r>
    </w:p>
    <w:p w14:paraId="59E5E7C4" w14:textId="77777777" w:rsidR="00E76A72" w:rsidRPr="00502EE4" w:rsidRDefault="00E76A72" w:rsidP="00E76A72">
      <w:pPr>
        <w:numPr>
          <w:ilvl w:val="0"/>
          <w:numId w:val="60"/>
        </w:numPr>
        <w:spacing w:before="0" w:line="276" w:lineRule="auto"/>
        <w:ind w:left="357" w:hanging="357"/>
        <w:contextualSpacing/>
        <w:rPr>
          <w:rFonts w:asciiTheme="minorHAnsi" w:eastAsia="Calibri" w:hAnsiTheme="minorHAnsi" w:cstheme="minorHAnsi"/>
          <w:sz w:val="20"/>
          <w:szCs w:val="20"/>
          <w:lang w:eastAsia="en-US"/>
        </w:rPr>
      </w:pPr>
      <w:r w:rsidRPr="00502EE4">
        <w:rPr>
          <w:rFonts w:asciiTheme="minorHAnsi" w:eastAsia="Calibri" w:hAnsiTheme="minorHAnsi" w:cstheme="minorHAnsi"/>
          <w:sz w:val="20"/>
          <w:szCs w:val="20"/>
          <w:lang w:eastAsia="en-US"/>
        </w:rPr>
        <w:t xml:space="preserve">Podanie przez Pana/Panią danych osobowych jest dobrowolne, ale niezbędne do udziału w postępowaniu oraz realizacji usługi. </w:t>
      </w:r>
    </w:p>
    <w:p w14:paraId="63F937D2" w14:textId="77777777" w:rsidR="00E76A72" w:rsidRPr="00502EE4" w:rsidRDefault="00E76A72" w:rsidP="00E76A72">
      <w:pPr>
        <w:numPr>
          <w:ilvl w:val="0"/>
          <w:numId w:val="60"/>
        </w:numPr>
        <w:spacing w:before="0" w:line="276" w:lineRule="auto"/>
        <w:ind w:left="357" w:hanging="357"/>
        <w:contextualSpacing/>
        <w:rPr>
          <w:rFonts w:asciiTheme="minorHAnsi" w:eastAsia="Calibri" w:hAnsiTheme="minorHAnsi" w:cstheme="minorHAnsi"/>
          <w:sz w:val="20"/>
          <w:szCs w:val="20"/>
          <w:lang w:eastAsia="en-US"/>
        </w:rPr>
      </w:pPr>
      <w:r w:rsidRPr="00502EE4">
        <w:rPr>
          <w:rFonts w:asciiTheme="minorHAnsi" w:eastAsia="Calibri" w:hAnsiTheme="minorHAnsi" w:cstheme="minorHAnsi"/>
          <w:sz w:val="20"/>
          <w:szCs w:val="20"/>
          <w:lang w:eastAsia="en-US"/>
        </w:rPr>
        <w:t>Administrator może ujawnić Pana/Pani dane osobowe podmiotom z grupy kapitałowej ENEA.</w:t>
      </w:r>
    </w:p>
    <w:p w14:paraId="6ADF6986" w14:textId="77777777" w:rsidR="00E76A72" w:rsidRPr="00502EE4" w:rsidRDefault="00E76A72" w:rsidP="00E76A72">
      <w:pPr>
        <w:spacing w:before="0" w:line="276" w:lineRule="auto"/>
        <w:ind w:left="357"/>
        <w:contextualSpacing/>
        <w:rPr>
          <w:rFonts w:asciiTheme="minorHAnsi" w:eastAsia="Calibri" w:hAnsiTheme="minorHAnsi" w:cstheme="minorHAnsi"/>
          <w:sz w:val="20"/>
          <w:szCs w:val="20"/>
          <w:lang w:eastAsia="en-US"/>
        </w:rPr>
      </w:pPr>
      <w:r w:rsidRPr="00502EE4">
        <w:rPr>
          <w:rFonts w:asciiTheme="minorHAnsi" w:eastAsia="Calibri" w:hAnsiTheme="minorHAnsi" w:cstheme="minorHAnsi"/>
          <w:sz w:val="20"/>
          <w:szCs w:val="20"/>
          <w:lang w:eastAsia="en-US"/>
        </w:rPr>
        <w:t xml:space="preserve">Administrator może również powierzyć przetwarzanie Pana/Pani danych osobowych dostawcom usług lub produktów działającym na jego rzecz, w szczególności podmiotom świadczącym Administratorowi usługi IT, serwisowe. </w:t>
      </w:r>
    </w:p>
    <w:p w14:paraId="17E02BA6" w14:textId="77777777" w:rsidR="00E76A72" w:rsidRPr="00502EE4" w:rsidRDefault="00E76A72" w:rsidP="00E76A72">
      <w:pPr>
        <w:spacing w:before="0" w:line="276" w:lineRule="auto"/>
        <w:ind w:left="357"/>
        <w:contextualSpacing/>
        <w:rPr>
          <w:rFonts w:asciiTheme="minorHAnsi" w:eastAsia="Calibri" w:hAnsiTheme="minorHAnsi" w:cstheme="minorHAnsi"/>
          <w:sz w:val="20"/>
          <w:szCs w:val="20"/>
          <w:lang w:eastAsia="en-US"/>
        </w:rPr>
      </w:pPr>
      <w:r w:rsidRPr="00502EE4">
        <w:rPr>
          <w:rFonts w:asciiTheme="minorHAnsi" w:eastAsia="Calibri" w:hAnsiTheme="minorHAnsi" w:cstheme="minorHAnsi"/>
          <w:sz w:val="20"/>
          <w:szCs w:val="20"/>
          <w:lang w:eastAsia="en-US"/>
        </w:rPr>
        <w:t>Zgodnie z zawartymi z takimi podmiotami umowami powierzenia przetwarzania danych osobowych, Administrator wymaga od tych dostawców usług zgodnego z przepisami prawa, wysokiego stopnia ochrony prywatności</w:t>
      </w:r>
      <w:r w:rsidRPr="00502EE4">
        <w:rPr>
          <w:rFonts w:asciiTheme="minorHAnsi" w:eastAsia="Calibri" w:hAnsiTheme="minorHAnsi" w:cstheme="minorHAnsi"/>
          <w:sz w:val="20"/>
          <w:szCs w:val="20"/>
          <w:lang w:eastAsia="en-US"/>
        </w:rPr>
        <w:br/>
        <w:t>i bezpieczeństwa Pana/Pani danych osobowych przetwarzanych przez nich w imieniu Administratora.</w:t>
      </w:r>
    </w:p>
    <w:p w14:paraId="0DF73D6C" w14:textId="77777777" w:rsidR="00E76A72" w:rsidRPr="00502EE4" w:rsidRDefault="00E76A72" w:rsidP="00E76A72">
      <w:pPr>
        <w:numPr>
          <w:ilvl w:val="0"/>
          <w:numId w:val="60"/>
        </w:numPr>
        <w:spacing w:before="0" w:line="276" w:lineRule="auto"/>
        <w:contextualSpacing/>
        <w:rPr>
          <w:rFonts w:asciiTheme="minorHAnsi" w:eastAsia="Calibri" w:hAnsiTheme="minorHAnsi" w:cstheme="minorHAnsi"/>
          <w:strike/>
          <w:sz w:val="20"/>
          <w:szCs w:val="20"/>
          <w:lang w:eastAsia="en-US"/>
        </w:rPr>
      </w:pPr>
      <w:r w:rsidRPr="00502EE4">
        <w:rPr>
          <w:rFonts w:asciiTheme="minorHAnsi" w:eastAsia="Calibri" w:hAnsiTheme="minorHAnsi" w:cstheme="minorHAnsi"/>
          <w:sz w:val="20"/>
          <w:szCs w:val="20"/>
          <w:lang w:eastAsia="en-US"/>
        </w:rPr>
        <w:t>Pani/Pana dane osobowe będą przechowywane do czasu wyboru wykonawcy</w:t>
      </w:r>
      <w:r>
        <w:rPr>
          <w:rFonts w:asciiTheme="minorHAnsi" w:eastAsia="Calibri" w:hAnsiTheme="minorHAnsi" w:cstheme="minorHAnsi"/>
          <w:sz w:val="20"/>
          <w:szCs w:val="20"/>
          <w:lang w:eastAsia="en-US"/>
        </w:rPr>
        <w:t xml:space="preserve"> </w:t>
      </w:r>
      <w:r w:rsidRPr="00502EE4">
        <w:rPr>
          <w:rFonts w:asciiTheme="minorHAnsi" w:eastAsia="Calibri" w:hAnsiTheme="minorHAnsi" w:cstheme="minorHAnsi"/>
          <w:sz w:val="20"/>
          <w:szCs w:val="20"/>
          <w:lang w:eastAsia="en-US"/>
        </w:rPr>
        <w:br/>
        <w:t>w postępowaniu-</w:t>
      </w:r>
      <w:r>
        <w:rPr>
          <w:rFonts w:asciiTheme="minorHAnsi" w:eastAsia="Calibri" w:hAnsiTheme="minorHAnsi" w:cstheme="minorHAnsi"/>
          <w:sz w:val="20"/>
          <w:szCs w:val="20"/>
          <w:lang w:eastAsia="en-US"/>
        </w:rPr>
        <w:t xml:space="preserve"> </w:t>
      </w:r>
      <w:r w:rsidRPr="00502EE4">
        <w:rPr>
          <w:rFonts w:asciiTheme="minorHAnsi" w:eastAsia="Calibri" w:hAnsiTheme="minorHAnsi" w:cstheme="minorHAnsi"/>
          <w:b/>
          <w:color w:val="0070C0"/>
          <w:sz w:val="20"/>
          <w:szCs w:val="20"/>
          <w:lang w:eastAsia="en-US"/>
        </w:rPr>
        <w:t>Dostawa asortymentu do wyposażenia apteczek pierwszej pomocy na potrzeby Enea Operator sp. z o.o.</w:t>
      </w:r>
      <w:r w:rsidRPr="00502EE4">
        <w:rPr>
          <w:rFonts w:asciiTheme="minorHAnsi" w:eastAsia="Calibri" w:hAnsiTheme="minorHAnsi" w:cstheme="minorHAnsi"/>
          <w:b/>
          <w:sz w:val="20"/>
          <w:szCs w:val="20"/>
          <w:lang w:eastAsia="en-US"/>
        </w:rPr>
        <w:t xml:space="preserve"> </w:t>
      </w:r>
      <w:r w:rsidRPr="00502EE4">
        <w:rPr>
          <w:rFonts w:asciiTheme="minorHAnsi" w:eastAsia="Calibri" w:hAnsiTheme="minorHAnsi" w:cstheme="minorHAnsi"/>
          <w:sz w:val="20"/>
          <w:szCs w:val="20"/>
          <w:lang w:eastAsia="en-US"/>
        </w:rPr>
        <w:t xml:space="preserve">Po zakończeniu postępowania  przez czas trwania umowy oraz czas niezbędny do dochodzenia ewentualnych roszczeń, zgodnie z obowiązującymi przepisami. </w:t>
      </w:r>
    </w:p>
    <w:p w14:paraId="60FC21F6" w14:textId="77777777" w:rsidR="00E76A72" w:rsidRPr="00502EE4" w:rsidRDefault="00E76A72" w:rsidP="00E76A72">
      <w:pPr>
        <w:numPr>
          <w:ilvl w:val="0"/>
          <w:numId w:val="60"/>
        </w:numPr>
        <w:spacing w:before="0" w:line="276" w:lineRule="auto"/>
        <w:contextualSpacing/>
        <w:rPr>
          <w:rFonts w:asciiTheme="minorHAnsi" w:eastAsia="Calibri" w:hAnsiTheme="minorHAnsi" w:cstheme="minorHAnsi"/>
          <w:sz w:val="20"/>
          <w:szCs w:val="20"/>
          <w:lang w:eastAsia="en-US"/>
        </w:rPr>
      </w:pPr>
      <w:r w:rsidRPr="00502EE4">
        <w:rPr>
          <w:rFonts w:asciiTheme="minorHAnsi" w:eastAsia="Calibri" w:hAnsiTheme="minorHAnsi" w:cstheme="minorHAnsi"/>
          <w:b/>
          <w:sz w:val="20"/>
          <w:szCs w:val="20"/>
          <w:lang w:eastAsia="en-US"/>
        </w:rPr>
        <w:t>[Pana/Pani prawa]</w:t>
      </w:r>
      <w:r w:rsidRPr="00502EE4">
        <w:rPr>
          <w:rFonts w:asciiTheme="minorHAnsi" w:eastAsia="Calibri" w:hAnsiTheme="minorHAnsi" w:cstheme="minorHAnsi"/>
          <w:sz w:val="20"/>
          <w:szCs w:val="20"/>
          <w:lang w:eastAsia="en-US"/>
        </w:rPr>
        <w:t xml:space="preserve"> Posiada Pan/Pani prawo żądania: </w:t>
      </w:r>
    </w:p>
    <w:p w14:paraId="43AFD061" w14:textId="77777777" w:rsidR="00E76A72" w:rsidRPr="00502EE4" w:rsidRDefault="00E76A72" w:rsidP="00E76A72">
      <w:pPr>
        <w:numPr>
          <w:ilvl w:val="0"/>
          <w:numId w:val="61"/>
        </w:numPr>
        <w:spacing w:before="0" w:line="276" w:lineRule="auto"/>
        <w:contextualSpacing/>
        <w:rPr>
          <w:rFonts w:asciiTheme="minorHAnsi" w:eastAsia="Calibri" w:hAnsiTheme="minorHAnsi" w:cstheme="minorHAnsi"/>
          <w:sz w:val="20"/>
          <w:szCs w:val="20"/>
          <w:lang w:eastAsia="en-US"/>
        </w:rPr>
      </w:pPr>
      <w:r w:rsidRPr="00502EE4">
        <w:rPr>
          <w:rFonts w:asciiTheme="minorHAnsi" w:eastAsia="Calibri" w:hAnsiTheme="minorHAnsi" w:cstheme="minorHAnsi"/>
          <w:sz w:val="20"/>
          <w:szCs w:val="20"/>
          <w:lang w:eastAsia="en-US"/>
        </w:rPr>
        <w:t>dostępu do treści swoich danych - w granicach art. 15 RODO,</w:t>
      </w:r>
    </w:p>
    <w:p w14:paraId="4AD9F64D" w14:textId="77777777" w:rsidR="00E76A72" w:rsidRPr="00502EE4" w:rsidRDefault="00E76A72" w:rsidP="00E76A72">
      <w:pPr>
        <w:numPr>
          <w:ilvl w:val="0"/>
          <w:numId w:val="61"/>
        </w:numPr>
        <w:spacing w:before="0" w:line="276" w:lineRule="auto"/>
        <w:ind w:hanging="357"/>
        <w:contextualSpacing/>
        <w:rPr>
          <w:rFonts w:asciiTheme="minorHAnsi" w:eastAsia="Calibri" w:hAnsiTheme="minorHAnsi" w:cstheme="minorHAnsi"/>
          <w:sz w:val="20"/>
          <w:szCs w:val="20"/>
          <w:lang w:eastAsia="en-US"/>
        </w:rPr>
      </w:pPr>
      <w:r w:rsidRPr="00502EE4">
        <w:rPr>
          <w:rFonts w:asciiTheme="minorHAnsi" w:eastAsia="Calibri" w:hAnsiTheme="minorHAnsi" w:cstheme="minorHAnsi"/>
          <w:sz w:val="20"/>
          <w:szCs w:val="20"/>
          <w:lang w:eastAsia="en-US"/>
        </w:rPr>
        <w:t xml:space="preserve">ich sprostowania – w granicach art. 16 RODO, </w:t>
      </w:r>
    </w:p>
    <w:p w14:paraId="26CAB261" w14:textId="77777777" w:rsidR="00E76A72" w:rsidRPr="00502EE4" w:rsidRDefault="00E76A72" w:rsidP="00E76A72">
      <w:pPr>
        <w:numPr>
          <w:ilvl w:val="0"/>
          <w:numId w:val="61"/>
        </w:numPr>
        <w:spacing w:before="0" w:line="276" w:lineRule="auto"/>
        <w:ind w:hanging="357"/>
        <w:contextualSpacing/>
        <w:rPr>
          <w:rFonts w:asciiTheme="minorHAnsi" w:eastAsia="Calibri" w:hAnsiTheme="minorHAnsi" w:cstheme="minorHAnsi"/>
          <w:sz w:val="20"/>
          <w:szCs w:val="20"/>
          <w:lang w:eastAsia="en-US"/>
        </w:rPr>
      </w:pPr>
      <w:r w:rsidRPr="00502EE4">
        <w:rPr>
          <w:rFonts w:asciiTheme="minorHAnsi" w:eastAsia="Calibri" w:hAnsiTheme="minorHAnsi" w:cstheme="minorHAnsi"/>
          <w:sz w:val="20"/>
          <w:szCs w:val="20"/>
          <w:lang w:eastAsia="en-US"/>
        </w:rPr>
        <w:t xml:space="preserve">ich usunięcia - w granicach art. 17 RODO, </w:t>
      </w:r>
    </w:p>
    <w:p w14:paraId="4929F4E0" w14:textId="77777777" w:rsidR="00E76A72" w:rsidRPr="00502EE4" w:rsidRDefault="00E76A72" w:rsidP="00E76A72">
      <w:pPr>
        <w:numPr>
          <w:ilvl w:val="0"/>
          <w:numId w:val="61"/>
        </w:numPr>
        <w:spacing w:before="0" w:line="276" w:lineRule="auto"/>
        <w:ind w:hanging="357"/>
        <w:contextualSpacing/>
        <w:rPr>
          <w:rFonts w:asciiTheme="minorHAnsi" w:eastAsia="Calibri" w:hAnsiTheme="minorHAnsi" w:cstheme="minorHAnsi"/>
          <w:sz w:val="20"/>
          <w:szCs w:val="20"/>
          <w:lang w:eastAsia="en-US"/>
        </w:rPr>
      </w:pPr>
      <w:r w:rsidRPr="00502EE4">
        <w:rPr>
          <w:rFonts w:asciiTheme="minorHAnsi" w:eastAsia="Calibri" w:hAnsiTheme="minorHAnsi" w:cstheme="minorHAnsi"/>
          <w:sz w:val="20"/>
          <w:szCs w:val="20"/>
          <w:lang w:eastAsia="en-US"/>
        </w:rPr>
        <w:t xml:space="preserve">ograniczenia przetwarzania - w granicach art. 18 RODO, </w:t>
      </w:r>
    </w:p>
    <w:p w14:paraId="69A413B5" w14:textId="77777777" w:rsidR="00E76A72" w:rsidRPr="00502EE4" w:rsidRDefault="00E76A72" w:rsidP="00E76A72">
      <w:pPr>
        <w:numPr>
          <w:ilvl w:val="0"/>
          <w:numId w:val="61"/>
        </w:numPr>
        <w:spacing w:before="0" w:line="276" w:lineRule="auto"/>
        <w:ind w:hanging="357"/>
        <w:contextualSpacing/>
        <w:rPr>
          <w:rFonts w:asciiTheme="minorHAnsi" w:eastAsia="Calibri" w:hAnsiTheme="minorHAnsi" w:cstheme="minorHAnsi"/>
          <w:sz w:val="20"/>
          <w:szCs w:val="20"/>
          <w:lang w:eastAsia="en-US"/>
        </w:rPr>
      </w:pPr>
      <w:r w:rsidRPr="00502EE4">
        <w:rPr>
          <w:rFonts w:asciiTheme="minorHAnsi" w:eastAsia="Calibri" w:hAnsiTheme="minorHAnsi" w:cstheme="minorHAnsi"/>
          <w:sz w:val="20"/>
          <w:szCs w:val="20"/>
          <w:lang w:eastAsia="en-US"/>
        </w:rPr>
        <w:t>przenoszenia danych - w granicach art. 20 RODO,</w:t>
      </w:r>
    </w:p>
    <w:p w14:paraId="5694FAE4" w14:textId="77777777" w:rsidR="00E76A72" w:rsidRPr="00502EE4" w:rsidRDefault="00E76A72" w:rsidP="00E76A72">
      <w:pPr>
        <w:numPr>
          <w:ilvl w:val="0"/>
          <w:numId w:val="61"/>
        </w:numPr>
        <w:spacing w:before="0" w:line="276" w:lineRule="auto"/>
        <w:ind w:hanging="357"/>
        <w:contextualSpacing/>
        <w:rPr>
          <w:rFonts w:asciiTheme="minorHAnsi" w:eastAsia="Calibri" w:hAnsiTheme="minorHAnsi" w:cstheme="minorHAnsi"/>
          <w:sz w:val="20"/>
          <w:szCs w:val="20"/>
          <w:lang w:eastAsia="en-US"/>
        </w:rPr>
      </w:pPr>
      <w:r w:rsidRPr="00502EE4">
        <w:rPr>
          <w:rFonts w:asciiTheme="minorHAnsi" w:eastAsia="Calibri" w:hAnsiTheme="minorHAnsi" w:cstheme="minorHAnsi"/>
          <w:sz w:val="20"/>
          <w:szCs w:val="20"/>
          <w:lang w:eastAsia="en-US"/>
        </w:rPr>
        <w:t>prawo wniesienia sprzeciwu (w przypadku przetwarzania na podstawie</w:t>
      </w:r>
      <w:r>
        <w:rPr>
          <w:rFonts w:asciiTheme="minorHAnsi" w:eastAsia="Calibri" w:hAnsiTheme="minorHAnsi" w:cstheme="minorHAnsi"/>
          <w:sz w:val="20"/>
          <w:szCs w:val="20"/>
          <w:lang w:eastAsia="en-US"/>
        </w:rPr>
        <w:t xml:space="preserve"> art. 6 ust. 1 lit. f) RODO – w </w:t>
      </w:r>
      <w:r w:rsidRPr="00502EE4">
        <w:rPr>
          <w:rFonts w:asciiTheme="minorHAnsi" w:eastAsia="Calibri" w:hAnsiTheme="minorHAnsi" w:cstheme="minorHAnsi"/>
          <w:sz w:val="20"/>
          <w:szCs w:val="20"/>
          <w:lang w:eastAsia="en-US"/>
        </w:rPr>
        <w:t>granicach art. 21 RODO,</w:t>
      </w:r>
    </w:p>
    <w:p w14:paraId="2C69EB80" w14:textId="77777777" w:rsidR="00E76A72" w:rsidRPr="00502EE4" w:rsidRDefault="00E76A72" w:rsidP="00E76A72">
      <w:pPr>
        <w:numPr>
          <w:ilvl w:val="0"/>
          <w:numId w:val="60"/>
        </w:numPr>
        <w:spacing w:before="0" w:line="276" w:lineRule="auto"/>
        <w:contextualSpacing/>
        <w:rPr>
          <w:rFonts w:asciiTheme="minorHAnsi" w:eastAsia="Calibri" w:hAnsiTheme="minorHAnsi" w:cstheme="minorHAnsi"/>
          <w:sz w:val="20"/>
          <w:szCs w:val="20"/>
          <w:lang w:eastAsia="en-US"/>
        </w:rPr>
      </w:pPr>
      <w:r w:rsidRPr="00502EE4">
        <w:rPr>
          <w:rFonts w:asciiTheme="minorHAnsi" w:eastAsia="Calibri" w:hAnsiTheme="minorHAnsi" w:cstheme="minorHAnsi"/>
          <w:sz w:val="20"/>
          <w:szCs w:val="20"/>
          <w:lang w:eastAsia="en-US"/>
        </w:rPr>
        <w:t xml:space="preserve">Realizacja praw, o których mowa powyżej może odbywać się poprzez wskazanie swoich żądań przesłane Inspektorowi Ochrony Danych na adres e-mail: </w:t>
      </w:r>
      <w:hyperlink r:id="rId15" w:history="1">
        <w:r w:rsidRPr="00502EE4">
          <w:rPr>
            <w:rFonts w:asciiTheme="minorHAnsi" w:eastAsia="Calibri" w:hAnsiTheme="minorHAnsi" w:cstheme="minorHAnsi"/>
            <w:color w:val="0000FF"/>
            <w:sz w:val="20"/>
            <w:szCs w:val="20"/>
            <w:u w:val="single"/>
            <w:lang w:eastAsia="en-US"/>
          </w:rPr>
          <w:t>eop.iod@operator.enea.pl</w:t>
        </w:r>
      </w:hyperlink>
      <w:r w:rsidRPr="00502EE4">
        <w:rPr>
          <w:rFonts w:asciiTheme="minorHAnsi" w:eastAsia="Calibri" w:hAnsiTheme="minorHAnsi" w:cstheme="minorHAnsi"/>
          <w:sz w:val="20"/>
          <w:szCs w:val="20"/>
          <w:lang w:eastAsia="en-US"/>
        </w:rPr>
        <w:t>.</w:t>
      </w:r>
    </w:p>
    <w:p w14:paraId="767C4BD6" w14:textId="77777777" w:rsidR="00E76A72" w:rsidRPr="00502EE4" w:rsidRDefault="00E76A72" w:rsidP="00E76A72">
      <w:pPr>
        <w:numPr>
          <w:ilvl w:val="0"/>
          <w:numId w:val="60"/>
        </w:numPr>
        <w:spacing w:before="0" w:line="276" w:lineRule="auto"/>
        <w:ind w:left="357" w:hanging="357"/>
        <w:contextualSpacing/>
        <w:rPr>
          <w:rFonts w:asciiTheme="minorHAnsi" w:eastAsia="Calibri" w:hAnsiTheme="minorHAnsi" w:cstheme="minorHAnsi"/>
          <w:sz w:val="20"/>
          <w:szCs w:val="20"/>
          <w:lang w:eastAsia="en-US"/>
        </w:rPr>
      </w:pPr>
      <w:r w:rsidRPr="00502EE4">
        <w:rPr>
          <w:rFonts w:asciiTheme="minorHAnsi" w:eastAsia="Calibri" w:hAnsiTheme="minorHAnsi" w:cstheme="minorHAnsi"/>
          <w:sz w:val="20"/>
          <w:szCs w:val="20"/>
          <w:lang w:eastAsia="en-US"/>
        </w:rPr>
        <w:t>Przysługuje Panu/Pani prawo wniesienia skargi do Prezesa Urzędu Ochrony Danych Osobowych, gdy uzna Pan/Pani, iż przetwarzanie danych osobowych Pani/Pana dotyczących narusza przepisy RODO.</w:t>
      </w:r>
    </w:p>
    <w:p w14:paraId="197655BE" w14:textId="77777777" w:rsidR="00E76A72" w:rsidRPr="00502EE4" w:rsidRDefault="00E76A72" w:rsidP="00E76A72">
      <w:pPr>
        <w:spacing w:before="0" w:line="276" w:lineRule="auto"/>
        <w:rPr>
          <w:rFonts w:asciiTheme="minorHAnsi" w:eastAsia="Calibri" w:hAnsiTheme="minorHAnsi" w:cstheme="minorHAnsi"/>
          <w:sz w:val="10"/>
          <w:szCs w:val="20"/>
          <w:lang w:eastAsia="en-US"/>
        </w:rPr>
      </w:pPr>
    </w:p>
    <w:p w14:paraId="6BC41D62" w14:textId="77777777" w:rsidR="00E76A72" w:rsidRPr="00502EE4" w:rsidRDefault="00E76A72" w:rsidP="00E76A72">
      <w:pPr>
        <w:spacing w:before="0" w:line="276" w:lineRule="auto"/>
        <w:rPr>
          <w:rFonts w:asciiTheme="minorHAnsi" w:eastAsia="Calibri" w:hAnsiTheme="minorHAnsi" w:cstheme="minorHAnsi"/>
          <w:i/>
          <w:sz w:val="20"/>
          <w:szCs w:val="20"/>
          <w:lang w:eastAsia="en-US"/>
        </w:rPr>
      </w:pPr>
      <w:r w:rsidRPr="00502EE4">
        <w:rPr>
          <w:rFonts w:asciiTheme="minorHAnsi" w:eastAsia="Calibri" w:hAnsiTheme="minorHAnsi" w:cstheme="minorHAnsi"/>
          <w:i/>
          <w:sz w:val="20"/>
          <w:szCs w:val="20"/>
          <w:lang w:eastAsia="en-US"/>
        </w:rPr>
        <w:t>Potwierdzam zapoznanie się zamieszczoną powyżej informacją Enei Centrum, dotyczącą przetwarzania danych osobowych.</w:t>
      </w:r>
    </w:p>
    <w:p w14:paraId="5DA81DC1" w14:textId="77777777" w:rsidR="00E76A72" w:rsidRPr="00502EE4" w:rsidRDefault="00E76A72" w:rsidP="00E76A72">
      <w:pPr>
        <w:spacing w:before="0" w:line="276" w:lineRule="auto"/>
        <w:rPr>
          <w:rFonts w:asciiTheme="minorHAnsi" w:eastAsia="Calibri" w:hAnsiTheme="minorHAnsi" w:cstheme="minorHAnsi"/>
          <w:i/>
          <w:sz w:val="20"/>
          <w:szCs w:val="20"/>
          <w:lang w:eastAsia="en-US"/>
        </w:rPr>
      </w:pPr>
      <w:r w:rsidRPr="00502EE4">
        <w:rPr>
          <w:rFonts w:asciiTheme="minorHAnsi" w:eastAsia="Calibri" w:hAnsiTheme="minorHAnsi" w:cstheme="minorHAnsi"/>
          <w:i/>
          <w:sz w:val="20"/>
          <w:szCs w:val="20"/>
          <w:lang w:eastAsia="en-US"/>
        </w:rPr>
        <w:t>Oświadczam, że dopełniłem obowiązku informacyjnego wobec osób fizycznych, od których dane osobowe bezpośrednio lub pośrednio pozyskałem w celu ubiegania się o udzielenie zamówienia w niniejszym postępowaniu.</w:t>
      </w:r>
    </w:p>
    <w:p w14:paraId="158A5759" w14:textId="77777777" w:rsidR="00E76A72" w:rsidRPr="00502EE4" w:rsidRDefault="00E76A72" w:rsidP="00E76A72">
      <w:pPr>
        <w:spacing w:after="200" w:line="276" w:lineRule="auto"/>
        <w:rPr>
          <w:rFonts w:asciiTheme="minorHAnsi" w:hAnsiTheme="minorHAnsi" w:cstheme="minorHAnsi"/>
          <w:sz w:val="8"/>
          <w:szCs w:val="20"/>
        </w:rPr>
      </w:pPr>
    </w:p>
    <w:tbl>
      <w:tblPr>
        <w:tblW w:w="3827" w:type="dxa"/>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tblGrid>
      <w:tr w:rsidR="00E76A72" w:rsidRPr="005D5BCE" w14:paraId="46910235" w14:textId="77777777" w:rsidTr="00573CE6">
        <w:trPr>
          <w:trHeight w:val="1048"/>
        </w:trPr>
        <w:tc>
          <w:tcPr>
            <w:tcW w:w="3827" w:type="dxa"/>
            <w:shd w:val="clear" w:color="auto" w:fill="auto"/>
            <w:vAlign w:val="center"/>
          </w:tcPr>
          <w:p w14:paraId="7745A9D3" w14:textId="77777777" w:rsidR="00E76A72" w:rsidRPr="005D5BCE" w:rsidRDefault="00E76A72" w:rsidP="00573CE6">
            <w:pPr>
              <w:spacing w:after="200" w:line="276" w:lineRule="auto"/>
              <w:rPr>
                <w:rFonts w:asciiTheme="minorHAnsi" w:hAnsiTheme="minorHAnsi" w:cstheme="minorHAnsi"/>
                <w:sz w:val="20"/>
                <w:szCs w:val="20"/>
              </w:rPr>
            </w:pPr>
          </w:p>
        </w:tc>
      </w:tr>
      <w:tr w:rsidR="00E76A72" w:rsidRPr="005D5BCE" w14:paraId="7AE40919" w14:textId="77777777" w:rsidTr="00573CE6">
        <w:trPr>
          <w:trHeight w:val="249"/>
        </w:trPr>
        <w:tc>
          <w:tcPr>
            <w:tcW w:w="3827" w:type="dxa"/>
            <w:shd w:val="clear" w:color="auto" w:fill="auto"/>
            <w:vAlign w:val="center"/>
          </w:tcPr>
          <w:p w14:paraId="440E7D27" w14:textId="77777777" w:rsidR="00E76A72" w:rsidRPr="005D5BCE" w:rsidRDefault="00E76A72" w:rsidP="00573CE6">
            <w:pPr>
              <w:spacing w:after="200" w:line="276" w:lineRule="auto"/>
              <w:jc w:val="center"/>
              <w:rPr>
                <w:rFonts w:asciiTheme="minorHAnsi" w:hAnsiTheme="minorHAnsi" w:cstheme="minorHAnsi"/>
                <w:sz w:val="16"/>
                <w:szCs w:val="16"/>
              </w:rPr>
            </w:pPr>
            <w:r w:rsidRPr="005D5BCE">
              <w:rPr>
                <w:rFonts w:asciiTheme="minorHAnsi" w:hAnsiTheme="minorHAnsi" w:cstheme="minorHAnsi"/>
                <w:sz w:val="16"/>
                <w:szCs w:val="16"/>
              </w:rPr>
              <w:t>Data, podpis Wykonawcy</w:t>
            </w:r>
          </w:p>
        </w:tc>
      </w:tr>
    </w:tbl>
    <w:p w14:paraId="080271AD" w14:textId="6E5C4546" w:rsidR="00820631" w:rsidRPr="00C20338" w:rsidRDefault="00820631" w:rsidP="004705CD">
      <w:pPr>
        <w:keepNext/>
        <w:spacing w:before="0" w:line="276" w:lineRule="auto"/>
        <w:rPr>
          <w:rFonts w:ascii="Calibri" w:hAnsi="Calibri" w:cs="Calibri"/>
          <w:b/>
          <w:bCs/>
          <w:sz w:val="20"/>
          <w:szCs w:val="20"/>
          <w:u w:val="single"/>
        </w:rPr>
        <w:sectPr w:rsidR="00820631" w:rsidRPr="00C20338" w:rsidSect="007460F2">
          <w:headerReference w:type="default" r:id="rId16"/>
          <w:footerReference w:type="default" r:id="rId17"/>
          <w:headerReference w:type="first" r:id="rId18"/>
          <w:footerReference w:type="first" r:id="rId19"/>
          <w:pgSz w:w="11906" w:h="16838" w:code="9"/>
          <w:pgMar w:top="1134" w:right="991" w:bottom="1134" w:left="1418" w:header="709" w:footer="709" w:gutter="0"/>
          <w:cols w:space="708"/>
          <w:titlePg/>
          <w:docGrid w:linePitch="360"/>
        </w:sectPr>
      </w:pPr>
    </w:p>
    <w:p w14:paraId="1E194D7D" w14:textId="610B3EB5" w:rsidR="00811986" w:rsidRPr="00381E25" w:rsidRDefault="00A87EAE" w:rsidP="00547669">
      <w:pPr>
        <w:spacing w:before="0" w:after="200" w:line="276" w:lineRule="auto"/>
        <w:jc w:val="left"/>
        <w:rPr>
          <w:rFonts w:asciiTheme="minorHAnsi" w:hAnsiTheme="minorHAnsi" w:cstheme="minorHAnsi"/>
          <w:sz w:val="20"/>
          <w:szCs w:val="20"/>
          <w:u w:val="single"/>
        </w:rPr>
      </w:pPr>
      <w:bookmarkStart w:id="22" w:name="_Toc97025853"/>
      <w:bookmarkEnd w:id="18"/>
      <w:bookmarkEnd w:id="19"/>
      <w:r w:rsidRPr="004705CD">
        <w:rPr>
          <w:rFonts w:asciiTheme="minorHAnsi" w:hAnsiTheme="minorHAnsi" w:cstheme="minorHAnsi"/>
          <w:b/>
          <w:sz w:val="20"/>
          <w:szCs w:val="20"/>
          <w:u w:val="single"/>
        </w:rPr>
        <w:lastRenderedPageBreak/>
        <w:t xml:space="preserve">ZAŁĄCZNIK NR </w:t>
      </w:r>
      <w:r w:rsidR="00547669">
        <w:rPr>
          <w:rFonts w:asciiTheme="minorHAnsi" w:hAnsiTheme="minorHAnsi" w:cstheme="minorHAnsi"/>
          <w:b/>
          <w:sz w:val="20"/>
          <w:szCs w:val="20"/>
          <w:u w:val="single"/>
        </w:rPr>
        <w:t>6</w:t>
      </w:r>
      <w:r w:rsidRPr="004705CD">
        <w:rPr>
          <w:rFonts w:asciiTheme="minorHAnsi" w:hAnsiTheme="minorHAnsi" w:cstheme="minorHAnsi"/>
          <w:b/>
          <w:sz w:val="20"/>
          <w:szCs w:val="20"/>
          <w:u w:val="single"/>
        </w:rPr>
        <w:t xml:space="preserve"> – WYKAZ </w:t>
      </w:r>
      <w:r w:rsidR="00026510">
        <w:rPr>
          <w:rFonts w:asciiTheme="minorHAnsi" w:hAnsiTheme="minorHAnsi" w:cstheme="minorHAnsi"/>
          <w:b/>
          <w:sz w:val="20"/>
          <w:szCs w:val="20"/>
          <w:u w:val="single"/>
        </w:rPr>
        <w:t>DOSTAW</w:t>
      </w:r>
      <w:r w:rsidRPr="004705CD">
        <w:rPr>
          <w:rFonts w:asciiTheme="minorHAnsi" w:hAnsiTheme="minorHAnsi" w:cstheme="minorHAnsi"/>
          <w:b/>
          <w:sz w:val="20"/>
          <w:szCs w:val="20"/>
          <w:u w:val="single"/>
        </w:rPr>
        <w:t xml:space="preserve"> PODOBNYCH </w:t>
      </w:r>
      <w:r w:rsidRPr="004705CD">
        <w:rPr>
          <w:rFonts w:asciiTheme="minorHAnsi" w:hAnsiTheme="minorHAnsi" w:cstheme="minorHAnsi"/>
          <w:b/>
          <w:color w:val="FF0000"/>
          <w:sz w:val="20"/>
          <w:szCs w:val="20"/>
          <w:u w:val="single"/>
        </w:rPr>
        <w:t>(SKŁADANY NA WEZWANIE PRZEZ WYKONAWCĘ KTÓREGO OFERTA ZOSTANIE NAJWYŻEJ OCENIONA)</w:t>
      </w:r>
      <w:bookmarkEnd w:id="22"/>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11986" w:rsidRPr="003D3A2E" w14:paraId="7BC9C7BA" w14:textId="77777777" w:rsidTr="003615A3">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625F443D" w14:textId="77777777" w:rsidR="00811986" w:rsidRPr="003D3A2E" w:rsidRDefault="00811986" w:rsidP="00CD2FB8">
            <w:pPr>
              <w:keepNext/>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(nazwa Wykonawcy)</w:t>
            </w:r>
          </w:p>
        </w:tc>
      </w:tr>
    </w:tbl>
    <w:p w14:paraId="208071F0" w14:textId="77777777" w:rsidR="001D4732" w:rsidRPr="001D4732" w:rsidRDefault="001D4732" w:rsidP="001D4732">
      <w:pPr>
        <w:spacing w:line="276" w:lineRule="auto"/>
        <w:jc w:val="center"/>
        <w:rPr>
          <w:rFonts w:ascii="Calibri" w:hAnsi="Calibri" w:cs="Calibri"/>
          <w:b/>
          <w:sz w:val="20"/>
          <w:szCs w:val="20"/>
        </w:rPr>
      </w:pPr>
      <w:r w:rsidRPr="001D4732">
        <w:rPr>
          <w:rFonts w:ascii="Calibri" w:hAnsi="Calibri" w:cs="Calibri"/>
          <w:b/>
          <w:sz w:val="20"/>
          <w:szCs w:val="20"/>
        </w:rPr>
        <w:t>Dostawa asortymentu do wyposażenia apteczek pierwszej pomocy na potrzeby Enea Operator sp. z o.o.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276"/>
        <w:gridCol w:w="2693"/>
        <w:gridCol w:w="1560"/>
        <w:gridCol w:w="1701"/>
        <w:gridCol w:w="1417"/>
      </w:tblGrid>
      <w:tr w:rsidR="00811986" w:rsidRPr="008C4098" w14:paraId="108227CC" w14:textId="77777777" w:rsidTr="001D4732">
        <w:trPr>
          <w:trHeight w:val="1287"/>
        </w:trPr>
        <w:tc>
          <w:tcPr>
            <w:tcW w:w="562" w:type="dxa"/>
            <w:shd w:val="clear" w:color="auto" w:fill="auto"/>
            <w:vAlign w:val="center"/>
          </w:tcPr>
          <w:p w14:paraId="15A589E0" w14:textId="61A28963" w:rsidR="00811986" w:rsidRPr="002F25D8" w:rsidRDefault="00811986" w:rsidP="004705CD">
            <w:pPr>
              <w:spacing w:line="276" w:lineRule="auto"/>
              <w:jc w:val="center"/>
              <w:rPr>
                <w:rFonts w:asciiTheme="minorHAnsi" w:hAnsiTheme="minorHAnsi" w:cstheme="minorHAnsi"/>
                <w:b/>
                <w:bCs/>
                <w:sz w:val="18"/>
                <w:szCs w:val="18"/>
              </w:rPr>
            </w:pPr>
            <w:r w:rsidRPr="002F25D8">
              <w:rPr>
                <w:rFonts w:asciiTheme="minorHAnsi" w:hAnsiTheme="minorHAnsi" w:cstheme="minorHAnsi"/>
                <w:b/>
                <w:bCs/>
                <w:sz w:val="18"/>
                <w:szCs w:val="18"/>
              </w:rPr>
              <w:t>Lp</w:t>
            </w:r>
            <w:r w:rsidR="001D4732">
              <w:rPr>
                <w:rFonts w:asciiTheme="minorHAnsi" w:hAnsiTheme="minorHAnsi" w:cstheme="minorHAnsi"/>
                <w:b/>
                <w:bCs/>
                <w:sz w:val="18"/>
                <w:szCs w:val="18"/>
              </w:rPr>
              <w:t>.</w:t>
            </w:r>
          </w:p>
        </w:tc>
        <w:tc>
          <w:tcPr>
            <w:tcW w:w="1276" w:type="dxa"/>
            <w:vAlign w:val="center"/>
          </w:tcPr>
          <w:p w14:paraId="0AA7170B" w14:textId="77777777" w:rsidR="00811986" w:rsidRPr="006E6C9B" w:rsidRDefault="00811986" w:rsidP="004705CD">
            <w:pPr>
              <w:spacing w:line="276" w:lineRule="auto"/>
              <w:jc w:val="center"/>
              <w:rPr>
                <w:rFonts w:asciiTheme="minorHAnsi" w:hAnsiTheme="minorHAnsi" w:cstheme="minorHAnsi"/>
                <w:b/>
                <w:bCs/>
                <w:sz w:val="18"/>
                <w:szCs w:val="18"/>
              </w:rPr>
            </w:pPr>
            <w:r w:rsidRPr="006E6C9B">
              <w:rPr>
                <w:rFonts w:asciiTheme="minorHAnsi" w:hAnsiTheme="minorHAnsi" w:cstheme="minorHAnsi"/>
                <w:b/>
                <w:bCs/>
                <w:sz w:val="18"/>
                <w:szCs w:val="18"/>
              </w:rPr>
              <w:t xml:space="preserve">Nazwa podmiotu, dla którego wykonywano </w:t>
            </w:r>
            <w:r>
              <w:rPr>
                <w:rFonts w:asciiTheme="minorHAnsi" w:hAnsiTheme="minorHAnsi" w:cstheme="minorHAnsi"/>
                <w:b/>
                <w:bCs/>
                <w:sz w:val="18"/>
                <w:szCs w:val="18"/>
              </w:rPr>
              <w:t>Usługę dostawy</w:t>
            </w:r>
          </w:p>
        </w:tc>
        <w:tc>
          <w:tcPr>
            <w:tcW w:w="2693" w:type="dxa"/>
            <w:shd w:val="clear" w:color="auto" w:fill="auto"/>
            <w:vAlign w:val="center"/>
          </w:tcPr>
          <w:p w14:paraId="472BAB1B" w14:textId="524E5BB0" w:rsidR="00811986" w:rsidRPr="00970655" w:rsidRDefault="00026510" w:rsidP="004705CD">
            <w:pPr>
              <w:tabs>
                <w:tab w:val="left" w:pos="1134"/>
                <w:tab w:val="left" w:pos="1276"/>
              </w:tabs>
              <w:spacing w:line="276" w:lineRule="auto"/>
              <w:jc w:val="center"/>
              <w:rPr>
                <w:rFonts w:asciiTheme="minorHAnsi" w:hAnsiTheme="minorHAnsi" w:cstheme="minorHAnsi"/>
                <w:b/>
                <w:sz w:val="18"/>
                <w:szCs w:val="18"/>
              </w:rPr>
            </w:pPr>
            <w:r>
              <w:rPr>
                <w:rFonts w:asciiTheme="minorHAnsi" w:hAnsiTheme="minorHAnsi" w:cstheme="minorHAnsi"/>
                <w:b/>
                <w:sz w:val="18"/>
                <w:szCs w:val="18"/>
              </w:rPr>
              <w:t>Dostawa</w:t>
            </w:r>
            <w:r w:rsidR="00811986">
              <w:rPr>
                <w:rFonts w:asciiTheme="minorHAnsi" w:hAnsiTheme="minorHAnsi" w:cstheme="minorHAnsi"/>
                <w:b/>
                <w:sz w:val="18"/>
                <w:szCs w:val="18"/>
              </w:rPr>
              <w:t xml:space="preserve"> </w:t>
            </w:r>
            <w:r w:rsidR="00811986">
              <w:rPr>
                <w:rFonts w:asciiTheme="minorHAnsi" w:eastAsiaTheme="minorHAnsi" w:hAnsiTheme="minorHAnsi" w:cstheme="minorHAnsi"/>
                <w:b/>
                <w:sz w:val="18"/>
                <w:szCs w:val="18"/>
              </w:rPr>
              <w:t>której przedmiotem był</w:t>
            </w:r>
            <w:r w:rsidR="00BB5C2A">
              <w:rPr>
                <w:rFonts w:asciiTheme="minorHAnsi" w:eastAsiaTheme="minorHAnsi" w:hAnsiTheme="minorHAnsi" w:cstheme="minorHAnsi"/>
                <w:b/>
                <w:sz w:val="18"/>
                <w:szCs w:val="18"/>
              </w:rPr>
              <w:t>a</w:t>
            </w:r>
            <w:r w:rsidR="00811986">
              <w:rPr>
                <w:rFonts w:asciiTheme="minorHAnsi" w:eastAsiaTheme="minorHAnsi" w:hAnsiTheme="minorHAnsi" w:cstheme="minorHAnsi"/>
                <w:b/>
                <w:sz w:val="18"/>
                <w:szCs w:val="18"/>
              </w:rPr>
              <w:t xml:space="preserve"> </w:t>
            </w:r>
            <w:r w:rsidR="00BB5C2A" w:rsidRPr="00BB5C2A">
              <w:rPr>
                <w:rFonts w:asciiTheme="minorHAnsi" w:eastAsiaTheme="minorHAnsi" w:hAnsiTheme="minorHAnsi" w:cstheme="minorHAnsi"/>
                <w:b/>
                <w:bCs/>
                <w:sz w:val="18"/>
                <w:szCs w:val="18"/>
              </w:rPr>
              <w:t>dostawa asortymentu do wyposażenia apteczek pierwszej pomocy</w:t>
            </w:r>
            <w:r w:rsidR="00BB5C2A" w:rsidRPr="00BB5C2A">
              <w:rPr>
                <w:rFonts w:asciiTheme="minorHAnsi" w:eastAsiaTheme="minorHAnsi" w:hAnsiTheme="minorHAnsi" w:cstheme="minorHAnsi"/>
                <w:b/>
                <w:sz w:val="18"/>
                <w:szCs w:val="18"/>
              </w:rPr>
              <w:t xml:space="preserve"> i/lub dostawy apteczek</w:t>
            </w:r>
          </w:p>
          <w:p w14:paraId="715007CB" w14:textId="77777777" w:rsidR="00811986" w:rsidRPr="00245286" w:rsidRDefault="00811986" w:rsidP="004705CD">
            <w:pPr>
              <w:spacing w:line="276" w:lineRule="auto"/>
              <w:jc w:val="center"/>
              <w:rPr>
                <w:rFonts w:asciiTheme="minorHAnsi" w:hAnsiTheme="minorHAnsi" w:cstheme="minorHAnsi"/>
                <w:b/>
                <w:bCs/>
                <w:sz w:val="18"/>
                <w:szCs w:val="18"/>
              </w:rPr>
            </w:pPr>
            <w:r w:rsidRPr="00245286">
              <w:rPr>
                <w:rFonts w:asciiTheme="minorHAnsi" w:hAnsiTheme="minorHAnsi" w:cstheme="minorHAnsi"/>
                <w:i/>
                <w:sz w:val="18"/>
                <w:szCs w:val="18"/>
              </w:rPr>
              <w:t>(TAK</w:t>
            </w:r>
            <w:r>
              <w:rPr>
                <w:rFonts w:asciiTheme="minorHAnsi" w:hAnsiTheme="minorHAnsi" w:cstheme="minorHAnsi"/>
                <w:i/>
                <w:sz w:val="18"/>
                <w:szCs w:val="18"/>
              </w:rPr>
              <w:t xml:space="preserve"> </w:t>
            </w:r>
            <w:r w:rsidRPr="00245286">
              <w:rPr>
                <w:rFonts w:asciiTheme="minorHAnsi" w:hAnsiTheme="minorHAnsi" w:cstheme="minorHAnsi"/>
                <w:i/>
                <w:sz w:val="18"/>
                <w:szCs w:val="18"/>
              </w:rPr>
              <w:t>/</w:t>
            </w:r>
            <w:r>
              <w:rPr>
                <w:rFonts w:asciiTheme="minorHAnsi" w:hAnsiTheme="minorHAnsi" w:cstheme="minorHAnsi"/>
                <w:i/>
                <w:sz w:val="18"/>
                <w:szCs w:val="18"/>
              </w:rPr>
              <w:t xml:space="preserve"> </w:t>
            </w:r>
            <w:r w:rsidRPr="00245286">
              <w:rPr>
                <w:rFonts w:asciiTheme="minorHAnsi" w:hAnsiTheme="minorHAnsi" w:cstheme="minorHAnsi"/>
                <w:i/>
                <w:sz w:val="18"/>
                <w:szCs w:val="18"/>
              </w:rPr>
              <w:t>NIE)</w:t>
            </w:r>
          </w:p>
        </w:tc>
        <w:tc>
          <w:tcPr>
            <w:tcW w:w="1560" w:type="dxa"/>
            <w:shd w:val="clear" w:color="auto" w:fill="auto"/>
            <w:vAlign w:val="center"/>
          </w:tcPr>
          <w:p w14:paraId="00CF9E17" w14:textId="2AC52020" w:rsidR="00E76A72" w:rsidRDefault="00026510" w:rsidP="004705CD">
            <w:pPr>
              <w:spacing w:line="276" w:lineRule="auto"/>
              <w:jc w:val="center"/>
              <w:rPr>
                <w:rFonts w:asciiTheme="minorHAnsi" w:hAnsiTheme="minorHAnsi" w:cstheme="minorHAnsi"/>
                <w:b/>
                <w:sz w:val="18"/>
                <w:szCs w:val="18"/>
              </w:rPr>
            </w:pPr>
            <w:r>
              <w:rPr>
                <w:rFonts w:asciiTheme="minorHAnsi" w:hAnsiTheme="minorHAnsi" w:cstheme="minorHAnsi"/>
                <w:b/>
                <w:sz w:val="18"/>
                <w:szCs w:val="18"/>
              </w:rPr>
              <w:t>Dostawa</w:t>
            </w:r>
            <w:r w:rsidR="0030366E">
              <w:rPr>
                <w:rFonts w:asciiTheme="minorHAnsi" w:hAnsiTheme="minorHAnsi" w:cstheme="minorHAnsi"/>
                <w:b/>
                <w:sz w:val="18"/>
                <w:szCs w:val="18"/>
              </w:rPr>
              <w:t>,</w:t>
            </w:r>
            <w:r w:rsidR="0030366E" w:rsidRPr="00316AFD">
              <w:rPr>
                <w:rFonts w:asciiTheme="minorHAnsi" w:hAnsiTheme="minorHAnsi" w:cstheme="minorHAnsi"/>
                <w:b/>
                <w:sz w:val="18"/>
                <w:szCs w:val="18"/>
              </w:rPr>
              <w:t xml:space="preserve"> któr</w:t>
            </w:r>
            <w:r w:rsidR="0030366E">
              <w:rPr>
                <w:rFonts w:asciiTheme="minorHAnsi" w:hAnsiTheme="minorHAnsi" w:cstheme="minorHAnsi"/>
                <w:b/>
                <w:sz w:val="18"/>
                <w:szCs w:val="18"/>
              </w:rPr>
              <w:t>ej</w:t>
            </w:r>
            <w:r w:rsidR="0030366E" w:rsidRPr="00316AFD">
              <w:rPr>
                <w:rFonts w:asciiTheme="minorHAnsi" w:hAnsiTheme="minorHAnsi" w:cstheme="minorHAnsi"/>
                <w:b/>
                <w:sz w:val="18"/>
                <w:szCs w:val="18"/>
              </w:rPr>
              <w:t xml:space="preserve"> </w:t>
            </w:r>
            <w:r w:rsidR="0030366E">
              <w:rPr>
                <w:rFonts w:asciiTheme="minorHAnsi" w:hAnsiTheme="minorHAnsi" w:cstheme="minorHAnsi"/>
                <w:b/>
                <w:sz w:val="18"/>
                <w:szCs w:val="18"/>
              </w:rPr>
              <w:t xml:space="preserve">wartość wynosiła </w:t>
            </w:r>
            <w:r w:rsidR="0030366E" w:rsidRPr="00BB5C2A">
              <w:rPr>
                <w:rFonts w:asciiTheme="minorHAnsi" w:hAnsiTheme="minorHAnsi" w:cstheme="minorHAnsi"/>
                <w:b/>
                <w:sz w:val="18"/>
                <w:szCs w:val="18"/>
              </w:rPr>
              <w:t xml:space="preserve">minimum </w:t>
            </w:r>
            <w:r w:rsidRPr="00BB5C2A">
              <w:rPr>
                <w:rFonts w:asciiTheme="minorHAnsi" w:hAnsiTheme="minorHAnsi" w:cstheme="minorHAnsi"/>
                <w:b/>
                <w:sz w:val="18"/>
                <w:szCs w:val="18"/>
              </w:rPr>
              <w:t>15</w:t>
            </w:r>
            <w:r w:rsidR="0030366E" w:rsidRPr="00BB5C2A">
              <w:rPr>
                <w:rFonts w:asciiTheme="minorHAnsi" w:hAnsiTheme="minorHAnsi" w:cstheme="minorHAnsi"/>
                <w:b/>
                <w:sz w:val="18"/>
                <w:szCs w:val="18"/>
              </w:rPr>
              <w:t xml:space="preserve">0 000,00 PLN (słownie: </w:t>
            </w:r>
            <w:r w:rsidRPr="00BB5C2A">
              <w:rPr>
                <w:rFonts w:asciiTheme="minorHAnsi" w:hAnsiTheme="minorHAnsi" w:cstheme="minorHAnsi"/>
                <w:b/>
                <w:sz w:val="18"/>
                <w:szCs w:val="18"/>
              </w:rPr>
              <w:t>sto pięćdziesiąt</w:t>
            </w:r>
            <w:r w:rsidR="00AF1E45" w:rsidRPr="00BB5C2A">
              <w:rPr>
                <w:rFonts w:asciiTheme="minorHAnsi" w:hAnsiTheme="minorHAnsi" w:cstheme="minorHAnsi"/>
                <w:b/>
                <w:sz w:val="18"/>
                <w:szCs w:val="18"/>
              </w:rPr>
              <w:t xml:space="preserve"> </w:t>
            </w:r>
            <w:r w:rsidR="0030366E" w:rsidRPr="00BB5C2A">
              <w:rPr>
                <w:rFonts w:asciiTheme="minorHAnsi" w:hAnsiTheme="minorHAnsi" w:cstheme="minorHAnsi"/>
                <w:b/>
                <w:sz w:val="18"/>
                <w:szCs w:val="18"/>
              </w:rPr>
              <w:t>tysięcy 00/100 zł)</w:t>
            </w:r>
            <w:r w:rsidR="0030366E" w:rsidRPr="00316AFD">
              <w:rPr>
                <w:rFonts w:asciiTheme="minorHAnsi" w:hAnsiTheme="minorHAnsi" w:cstheme="minorHAnsi"/>
                <w:b/>
                <w:sz w:val="18"/>
                <w:szCs w:val="18"/>
              </w:rPr>
              <w:t xml:space="preserve"> </w:t>
            </w:r>
          </w:p>
          <w:p w14:paraId="2E7E209E" w14:textId="150F2373" w:rsidR="00811986" w:rsidRPr="00245286" w:rsidRDefault="0030366E" w:rsidP="004705CD">
            <w:pPr>
              <w:spacing w:line="276" w:lineRule="auto"/>
              <w:jc w:val="center"/>
              <w:rPr>
                <w:rFonts w:asciiTheme="minorHAnsi" w:hAnsiTheme="minorHAnsi" w:cstheme="minorHAnsi"/>
                <w:b/>
                <w:bCs/>
                <w:sz w:val="18"/>
                <w:szCs w:val="18"/>
              </w:rPr>
            </w:pPr>
            <w:r w:rsidRPr="00113158">
              <w:rPr>
                <w:rFonts w:asciiTheme="minorHAnsi" w:hAnsiTheme="minorHAnsi" w:cstheme="minorHAnsi"/>
                <w:i/>
                <w:sz w:val="18"/>
                <w:szCs w:val="18"/>
              </w:rPr>
              <w:t>(TAK</w:t>
            </w:r>
            <w:r>
              <w:rPr>
                <w:rFonts w:asciiTheme="minorHAnsi" w:hAnsiTheme="minorHAnsi" w:cstheme="minorHAnsi"/>
                <w:i/>
                <w:sz w:val="18"/>
                <w:szCs w:val="18"/>
              </w:rPr>
              <w:t xml:space="preserve"> </w:t>
            </w:r>
            <w:r w:rsidRPr="00113158">
              <w:rPr>
                <w:rFonts w:asciiTheme="minorHAnsi" w:hAnsiTheme="minorHAnsi" w:cstheme="minorHAnsi"/>
                <w:i/>
                <w:sz w:val="18"/>
                <w:szCs w:val="18"/>
              </w:rPr>
              <w:t>/</w:t>
            </w:r>
            <w:r>
              <w:rPr>
                <w:rFonts w:asciiTheme="minorHAnsi" w:hAnsiTheme="minorHAnsi" w:cstheme="minorHAnsi"/>
                <w:i/>
                <w:sz w:val="18"/>
                <w:szCs w:val="18"/>
              </w:rPr>
              <w:t xml:space="preserve"> </w:t>
            </w:r>
            <w:r w:rsidRPr="00113158">
              <w:rPr>
                <w:rFonts w:asciiTheme="minorHAnsi" w:hAnsiTheme="minorHAnsi" w:cstheme="minorHAnsi"/>
                <w:i/>
                <w:sz w:val="18"/>
                <w:szCs w:val="18"/>
              </w:rPr>
              <w:t>NIE)</w:t>
            </w:r>
          </w:p>
        </w:tc>
        <w:tc>
          <w:tcPr>
            <w:tcW w:w="1701" w:type="dxa"/>
            <w:vAlign w:val="center"/>
          </w:tcPr>
          <w:p w14:paraId="62AA39B8" w14:textId="6E977354" w:rsidR="00811986" w:rsidRPr="006E6C9B" w:rsidRDefault="00547669" w:rsidP="004705CD">
            <w:pPr>
              <w:spacing w:line="276" w:lineRule="auto"/>
              <w:jc w:val="center"/>
              <w:rPr>
                <w:rFonts w:asciiTheme="minorHAnsi" w:hAnsiTheme="minorHAnsi" w:cstheme="minorHAnsi"/>
                <w:bCs/>
                <w:i/>
                <w:sz w:val="18"/>
                <w:szCs w:val="18"/>
              </w:rPr>
            </w:pPr>
            <w:r>
              <w:rPr>
                <w:rFonts w:asciiTheme="minorHAnsi" w:hAnsiTheme="minorHAnsi" w:cstheme="minorHAnsi"/>
                <w:b/>
                <w:sz w:val="18"/>
                <w:szCs w:val="18"/>
              </w:rPr>
              <w:t>Termin realizacji (</w:t>
            </w:r>
            <w:proofErr w:type="spellStart"/>
            <w:r>
              <w:rPr>
                <w:rFonts w:asciiTheme="minorHAnsi" w:hAnsiTheme="minorHAnsi" w:cstheme="minorHAnsi"/>
                <w:b/>
                <w:sz w:val="18"/>
                <w:szCs w:val="18"/>
              </w:rPr>
              <w:t>dd</w:t>
            </w:r>
            <w:proofErr w:type="spellEnd"/>
            <w:r>
              <w:rPr>
                <w:rFonts w:asciiTheme="minorHAnsi" w:hAnsiTheme="minorHAnsi" w:cstheme="minorHAnsi"/>
                <w:b/>
                <w:sz w:val="18"/>
                <w:szCs w:val="18"/>
              </w:rPr>
              <w:t>-mm-</w:t>
            </w:r>
            <w:proofErr w:type="spellStart"/>
            <w:r>
              <w:rPr>
                <w:rFonts w:asciiTheme="minorHAnsi" w:hAnsiTheme="minorHAnsi" w:cstheme="minorHAnsi"/>
                <w:b/>
                <w:sz w:val="18"/>
                <w:szCs w:val="18"/>
              </w:rPr>
              <w:t>rrrr</w:t>
            </w:r>
            <w:proofErr w:type="spellEnd"/>
            <w:r>
              <w:rPr>
                <w:rFonts w:asciiTheme="minorHAnsi" w:hAnsiTheme="minorHAnsi" w:cstheme="minorHAnsi"/>
                <w:b/>
                <w:sz w:val="18"/>
                <w:szCs w:val="18"/>
              </w:rPr>
              <w:t xml:space="preserve"> – </w:t>
            </w:r>
            <w:proofErr w:type="spellStart"/>
            <w:r>
              <w:rPr>
                <w:rFonts w:asciiTheme="minorHAnsi" w:hAnsiTheme="minorHAnsi" w:cstheme="minorHAnsi"/>
                <w:b/>
                <w:sz w:val="18"/>
                <w:szCs w:val="18"/>
              </w:rPr>
              <w:t>dd</w:t>
            </w:r>
            <w:proofErr w:type="spellEnd"/>
            <w:r>
              <w:rPr>
                <w:rFonts w:asciiTheme="minorHAnsi" w:hAnsiTheme="minorHAnsi" w:cstheme="minorHAnsi"/>
                <w:b/>
                <w:sz w:val="18"/>
                <w:szCs w:val="18"/>
              </w:rPr>
              <w:t>-mm-</w:t>
            </w:r>
            <w:proofErr w:type="spellStart"/>
            <w:r>
              <w:rPr>
                <w:rFonts w:asciiTheme="minorHAnsi" w:hAnsiTheme="minorHAnsi" w:cstheme="minorHAnsi"/>
                <w:b/>
                <w:sz w:val="18"/>
                <w:szCs w:val="18"/>
              </w:rPr>
              <w:t>rrrr</w:t>
            </w:r>
            <w:proofErr w:type="spellEnd"/>
            <w:r>
              <w:rPr>
                <w:rFonts w:asciiTheme="minorHAnsi" w:hAnsiTheme="minorHAnsi" w:cstheme="minorHAnsi"/>
                <w:b/>
                <w:sz w:val="18"/>
                <w:szCs w:val="18"/>
              </w:rPr>
              <w:t>/nadal)</w:t>
            </w:r>
          </w:p>
        </w:tc>
        <w:tc>
          <w:tcPr>
            <w:tcW w:w="1417" w:type="dxa"/>
            <w:vAlign w:val="center"/>
          </w:tcPr>
          <w:p w14:paraId="377524C1" w14:textId="7F63103A" w:rsidR="00811986" w:rsidRPr="006E6C9B" w:rsidRDefault="00811986" w:rsidP="004705CD">
            <w:pPr>
              <w:spacing w:line="276" w:lineRule="auto"/>
              <w:jc w:val="center"/>
              <w:rPr>
                <w:rFonts w:asciiTheme="minorHAnsi" w:hAnsiTheme="minorHAnsi" w:cstheme="minorHAnsi"/>
                <w:b/>
                <w:bCs/>
                <w:sz w:val="18"/>
                <w:szCs w:val="18"/>
              </w:rPr>
            </w:pPr>
            <w:r w:rsidRPr="006E6C9B">
              <w:rPr>
                <w:rFonts w:asciiTheme="minorHAnsi" w:hAnsiTheme="minorHAnsi" w:cstheme="minorHAnsi"/>
                <w:b/>
                <w:bCs/>
                <w:sz w:val="18"/>
                <w:szCs w:val="18"/>
              </w:rPr>
              <w:t xml:space="preserve">Dowód należytego wykonania </w:t>
            </w:r>
            <w:r w:rsidR="00026510">
              <w:rPr>
                <w:rFonts w:asciiTheme="minorHAnsi" w:hAnsiTheme="minorHAnsi" w:cstheme="minorHAnsi"/>
                <w:b/>
                <w:bCs/>
                <w:sz w:val="18"/>
                <w:szCs w:val="18"/>
              </w:rPr>
              <w:t>Dostawy</w:t>
            </w:r>
          </w:p>
          <w:p w14:paraId="240FE2F2" w14:textId="77777777" w:rsidR="00811986" w:rsidRPr="006E6C9B" w:rsidRDefault="00811986" w:rsidP="004705CD">
            <w:pPr>
              <w:spacing w:line="276" w:lineRule="auto"/>
              <w:jc w:val="center"/>
              <w:rPr>
                <w:rFonts w:asciiTheme="minorHAnsi" w:eastAsia="Arial Unicode MS" w:hAnsiTheme="minorHAnsi" w:cstheme="minorHAnsi"/>
                <w:bCs/>
                <w:sz w:val="18"/>
                <w:szCs w:val="18"/>
              </w:rPr>
            </w:pPr>
            <w:r w:rsidRPr="006E6C9B">
              <w:rPr>
                <w:rFonts w:asciiTheme="minorHAnsi" w:hAnsiTheme="minorHAnsi" w:cstheme="minorHAnsi"/>
                <w:bCs/>
                <w:sz w:val="18"/>
                <w:szCs w:val="18"/>
              </w:rPr>
              <w:t>(nazwa i oznaczenie dokumentu)</w:t>
            </w:r>
          </w:p>
        </w:tc>
      </w:tr>
      <w:tr w:rsidR="00811986" w:rsidRPr="008C4098" w14:paraId="394B4E90" w14:textId="77777777" w:rsidTr="001D4732">
        <w:trPr>
          <w:trHeight w:val="658"/>
        </w:trPr>
        <w:tc>
          <w:tcPr>
            <w:tcW w:w="562" w:type="dxa"/>
            <w:shd w:val="clear" w:color="auto" w:fill="auto"/>
            <w:vAlign w:val="center"/>
          </w:tcPr>
          <w:p w14:paraId="6C3D7454" w14:textId="77777777" w:rsidR="00811986" w:rsidRPr="00301BF7" w:rsidRDefault="00811986" w:rsidP="004705CD">
            <w:pPr>
              <w:spacing w:after="120" w:line="276" w:lineRule="auto"/>
              <w:jc w:val="center"/>
              <w:rPr>
                <w:rFonts w:asciiTheme="minorHAnsi" w:hAnsiTheme="minorHAnsi" w:cstheme="minorHAnsi"/>
                <w:b/>
                <w:bCs/>
                <w:sz w:val="20"/>
                <w:szCs w:val="18"/>
              </w:rPr>
            </w:pPr>
            <w:r w:rsidRPr="00301BF7">
              <w:rPr>
                <w:rFonts w:asciiTheme="minorHAnsi" w:hAnsiTheme="minorHAnsi" w:cstheme="minorHAnsi"/>
                <w:b/>
                <w:bCs/>
                <w:sz w:val="20"/>
                <w:szCs w:val="18"/>
              </w:rPr>
              <w:t>1</w:t>
            </w:r>
          </w:p>
        </w:tc>
        <w:tc>
          <w:tcPr>
            <w:tcW w:w="1276" w:type="dxa"/>
            <w:vAlign w:val="center"/>
          </w:tcPr>
          <w:p w14:paraId="0CA4B5B4" w14:textId="77777777" w:rsidR="00811986" w:rsidRPr="00C94BA9" w:rsidRDefault="00811986" w:rsidP="004705CD">
            <w:pPr>
              <w:spacing w:line="276" w:lineRule="auto"/>
              <w:jc w:val="left"/>
              <w:rPr>
                <w:rFonts w:asciiTheme="minorHAnsi" w:hAnsiTheme="minorHAnsi" w:cstheme="minorHAnsi"/>
                <w:sz w:val="22"/>
                <w:szCs w:val="20"/>
              </w:rPr>
            </w:pPr>
          </w:p>
        </w:tc>
        <w:tc>
          <w:tcPr>
            <w:tcW w:w="2693" w:type="dxa"/>
            <w:shd w:val="clear" w:color="auto" w:fill="auto"/>
            <w:vAlign w:val="center"/>
          </w:tcPr>
          <w:p w14:paraId="25DB5F2F" w14:textId="77777777" w:rsidR="00811986" w:rsidRPr="002F25D8" w:rsidRDefault="00811986" w:rsidP="004705CD">
            <w:pPr>
              <w:spacing w:line="276" w:lineRule="auto"/>
              <w:jc w:val="left"/>
              <w:rPr>
                <w:rFonts w:asciiTheme="minorHAnsi" w:hAnsiTheme="minorHAnsi" w:cstheme="minorHAnsi"/>
                <w:sz w:val="22"/>
                <w:szCs w:val="20"/>
              </w:rPr>
            </w:pPr>
          </w:p>
        </w:tc>
        <w:tc>
          <w:tcPr>
            <w:tcW w:w="1560" w:type="dxa"/>
            <w:shd w:val="clear" w:color="auto" w:fill="auto"/>
            <w:vAlign w:val="center"/>
          </w:tcPr>
          <w:p w14:paraId="6BDF48AA" w14:textId="77777777" w:rsidR="00811986" w:rsidRPr="00856A9A" w:rsidRDefault="00811986" w:rsidP="004705CD">
            <w:pPr>
              <w:spacing w:line="276" w:lineRule="auto"/>
              <w:jc w:val="center"/>
              <w:rPr>
                <w:rFonts w:asciiTheme="minorHAnsi" w:hAnsiTheme="minorHAnsi" w:cstheme="minorHAnsi"/>
                <w:sz w:val="16"/>
                <w:szCs w:val="14"/>
              </w:rPr>
            </w:pPr>
          </w:p>
        </w:tc>
        <w:tc>
          <w:tcPr>
            <w:tcW w:w="1701" w:type="dxa"/>
            <w:vAlign w:val="center"/>
          </w:tcPr>
          <w:p w14:paraId="6FF3A39B" w14:textId="77777777" w:rsidR="00811986" w:rsidRPr="00856A9A" w:rsidRDefault="00811986" w:rsidP="004705CD">
            <w:pPr>
              <w:spacing w:line="276" w:lineRule="auto"/>
              <w:jc w:val="left"/>
              <w:rPr>
                <w:rFonts w:asciiTheme="minorHAnsi" w:hAnsiTheme="minorHAnsi" w:cstheme="minorHAnsi"/>
                <w:sz w:val="22"/>
                <w:szCs w:val="20"/>
              </w:rPr>
            </w:pPr>
          </w:p>
        </w:tc>
        <w:tc>
          <w:tcPr>
            <w:tcW w:w="1417" w:type="dxa"/>
            <w:vAlign w:val="center"/>
          </w:tcPr>
          <w:p w14:paraId="70D86944" w14:textId="77777777" w:rsidR="00811986" w:rsidRPr="00856A9A" w:rsidRDefault="00811986" w:rsidP="004705CD">
            <w:pPr>
              <w:spacing w:line="276" w:lineRule="auto"/>
              <w:jc w:val="left"/>
              <w:rPr>
                <w:rFonts w:asciiTheme="minorHAnsi" w:hAnsiTheme="minorHAnsi" w:cstheme="minorHAnsi"/>
                <w:sz w:val="22"/>
                <w:szCs w:val="20"/>
              </w:rPr>
            </w:pPr>
          </w:p>
        </w:tc>
      </w:tr>
      <w:tr w:rsidR="00811986" w:rsidRPr="008C4098" w14:paraId="27B55F21" w14:textId="77777777" w:rsidTr="001D4732">
        <w:trPr>
          <w:trHeight w:val="696"/>
        </w:trPr>
        <w:tc>
          <w:tcPr>
            <w:tcW w:w="562" w:type="dxa"/>
            <w:shd w:val="clear" w:color="auto" w:fill="auto"/>
            <w:vAlign w:val="center"/>
          </w:tcPr>
          <w:p w14:paraId="1911C3B4" w14:textId="77777777" w:rsidR="00811986" w:rsidRPr="00301BF7" w:rsidRDefault="00811986" w:rsidP="004705CD">
            <w:pPr>
              <w:spacing w:after="120" w:line="276" w:lineRule="auto"/>
              <w:jc w:val="center"/>
              <w:rPr>
                <w:rFonts w:asciiTheme="minorHAnsi" w:hAnsiTheme="minorHAnsi" w:cstheme="minorHAnsi"/>
                <w:b/>
                <w:bCs/>
                <w:sz w:val="20"/>
                <w:szCs w:val="18"/>
              </w:rPr>
            </w:pPr>
            <w:r w:rsidRPr="00301BF7">
              <w:rPr>
                <w:rFonts w:asciiTheme="minorHAnsi" w:hAnsiTheme="minorHAnsi" w:cstheme="minorHAnsi"/>
                <w:b/>
                <w:bCs/>
                <w:sz w:val="20"/>
                <w:szCs w:val="18"/>
              </w:rPr>
              <w:t>2</w:t>
            </w:r>
          </w:p>
        </w:tc>
        <w:tc>
          <w:tcPr>
            <w:tcW w:w="1276" w:type="dxa"/>
            <w:vAlign w:val="center"/>
          </w:tcPr>
          <w:p w14:paraId="598D9E9D" w14:textId="77777777" w:rsidR="00811986" w:rsidRPr="00C94BA9" w:rsidRDefault="00811986" w:rsidP="004705CD">
            <w:pPr>
              <w:spacing w:line="276" w:lineRule="auto"/>
              <w:jc w:val="left"/>
              <w:rPr>
                <w:rFonts w:asciiTheme="minorHAnsi" w:hAnsiTheme="minorHAnsi" w:cstheme="minorHAnsi"/>
                <w:sz w:val="22"/>
                <w:szCs w:val="20"/>
              </w:rPr>
            </w:pPr>
          </w:p>
        </w:tc>
        <w:tc>
          <w:tcPr>
            <w:tcW w:w="2693" w:type="dxa"/>
            <w:shd w:val="clear" w:color="auto" w:fill="auto"/>
            <w:vAlign w:val="center"/>
          </w:tcPr>
          <w:p w14:paraId="290ADF27" w14:textId="77777777" w:rsidR="00811986" w:rsidRPr="002F25D8" w:rsidRDefault="00811986" w:rsidP="004705CD">
            <w:pPr>
              <w:spacing w:line="276" w:lineRule="auto"/>
              <w:jc w:val="left"/>
              <w:rPr>
                <w:rFonts w:asciiTheme="minorHAnsi" w:hAnsiTheme="minorHAnsi" w:cstheme="minorHAnsi"/>
                <w:sz w:val="22"/>
                <w:szCs w:val="20"/>
              </w:rPr>
            </w:pPr>
          </w:p>
        </w:tc>
        <w:tc>
          <w:tcPr>
            <w:tcW w:w="1560" w:type="dxa"/>
            <w:shd w:val="clear" w:color="auto" w:fill="auto"/>
            <w:vAlign w:val="center"/>
          </w:tcPr>
          <w:p w14:paraId="211FA726" w14:textId="77777777" w:rsidR="00811986" w:rsidRPr="00856A9A" w:rsidRDefault="00811986" w:rsidP="004705CD">
            <w:pPr>
              <w:spacing w:line="276" w:lineRule="auto"/>
              <w:jc w:val="center"/>
              <w:rPr>
                <w:rFonts w:asciiTheme="minorHAnsi" w:hAnsiTheme="minorHAnsi" w:cstheme="minorHAnsi"/>
                <w:sz w:val="16"/>
                <w:szCs w:val="14"/>
              </w:rPr>
            </w:pPr>
          </w:p>
        </w:tc>
        <w:tc>
          <w:tcPr>
            <w:tcW w:w="1701" w:type="dxa"/>
            <w:vAlign w:val="center"/>
          </w:tcPr>
          <w:p w14:paraId="565C1753" w14:textId="77777777" w:rsidR="00811986" w:rsidRPr="00856A9A" w:rsidRDefault="00811986" w:rsidP="004705CD">
            <w:pPr>
              <w:spacing w:line="276" w:lineRule="auto"/>
              <w:jc w:val="left"/>
              <w:rPr>
                <w:rFonts w:asciiTheme="minorHAnsi" w:hAnsiTheme="minorHAnsi" w:cstheme="minorHAnsi"/>
                <w:sz w:val="22"/>
                <w:szCs w:val="20"/>
              </w:rPr>
            </w:pPr>
          </w:p>
        </w:tc>
        <w:tc>
          <w:tcPr>
            <w:tcW w:w="1417" w:type="dxa"/>
            <w:vAlign w:val="center"/>
          </w:tcPr>
          <w:p w14:paraId="25F79FAC" w14:textId="77777777" w:rsidR="00811986" w:rsidRPr="00856A9A" w:rsidRDefault="00811986" w:rsidP="004705CD">
            <w:pPr>
              <w:spacing w:line="276" w:lineRule="auto"/>
              <w:jc w:val="left"/>
              <w:rPr>
                <w:rFonts w:asciiTheme="minorHAnsi" w:hAnsiTheme="minorHAnsi" w:cstheme="minorHAnsi"/>
                <w:sz w:val="22"/>
                <w:szCs w:val="20"/>
              </w:rPr>
            </w:pPr>
          </w:p>
        </w:tc>
      </w:tr>
      <w:tr w:rsidR="00811986" w:rsidRPr="008C4098" w14:paraId="252DD3C4" w14:textId="77777777" w:rsidTr="001D4732">
        <w:trPr>
          <w:trHeight w:val="696"/>
        </w:trPr>
        <w:tc>
          <w:tcPr>
            <w:tcW w:w="562" w:type="dxa"/>
            <w:shd w:val="clear" w:color="auto" w:fill="auto"/>
            <w:vAlign w:val="center"/>
          </w:tcPr>
          <w:p w14:paraId="740F4010" w14:textId="77777777" w:rsidR="00811986" w:rsidRPr="00C94BA9" w:rsidRDefault="00811986" w:rsidP="004705CD">
            <w:pPr>
              <w:spacing w:after="120" w:line="276" w:lineRule="auto"/>
              <w:rPr>
                <w:rFonts w:asciiTheme="minorHAnsi" w:hAnsiTheme="minorHAnsi" w:cstheme="minorHAnsi"/>
                <w:b/>
                <w:bCs/>
                <w:sz w:val="20"/>
                <w:szCs w:val="18"/>
              </w:rPr>
            </w:pPr>
            <w:r>
              <w:rPr>
                <w:rFonts w:asciiTheme="minorHAnsi" w:hAnsiTheme="minorHAnsi" w:cstheme="minorHAnsi"/>
                <w:b/>
                <w:bCs/>
                <w:sz w:val="20"/>
                <w:szCs w:val="18"/>
              </w:rPr>
              <w:t>..</w:t>
            </w:r>
          </w:p>
        </w:tc>
        <w:tc>
          <w:tcPr>
            <w:tcW w:w="1276" w:type="dxa"/>
            <w:vAlign w:val="center"/>
          </w:tcPr>
          <w:p w14:paraId="0819A62B" w14:textId="77777777" w:rsidR="00811986" w:rsidRPr="002F25D8" w:rsidRDefault="00811986" w:rsidP="004705CD">
            <w:pPr>
              <w:spacing w:line="276" w:lineRule="auto"/>
              <w:jc w:val="left"/>
              <w:rPr>
                <w:rFonts w:asciiTheme="minorHAnsi" w:hAnsiTheme="minorHAnsi" w:cstheme="minorHAnsi"/>
                <w:sz w:val="22"/>
                <w:szCs w:val="20"/>
              </w:rPr>
            </w:pPr>
          </w:p>
        </w:tc>
        <w:tc>
          <w:tcPr>
            <w:tcW w:w="2693" w:type="dxa"/>
            <w:shd w:val="clear" w:color="auto" w:fill="auto"/>
            <w:vAlign w:val="center"/>
          </w:tcPr>
          <w:p w14:paraId="5B0878F1" w14:textId="77777777" w:rsidR="00811986" w:rsidRPr="00856A9A" w:rsidRDefault="00811986" w:rsidP="004705CD">
            <w:pPr>
              <w:spacing w:line="276" w:lineRule="auto"/>
              <w:jc w:val="left"/>
              <w:rPr>
                <w:rFonts w:asciiTheme="minorHAnsi" w:hAnsiTheme="minorHAnsi" w:cstheme="minorHAnsi"/>
                <w:sz w:val="22"/>
                <w:szCs w:val="20"/>
              </w:rPr>
            </w:pPr>
          </w:p>
        </w:tc>
        <w:tc>
          <w:tcPr>
            <w:tcW w:w="1560" w:type="dxa"/>
            <w:shd w:val="clear" w:color="auto" w:fill="auto"/>
            <w:vAlign w:val="center"/>
          </w:tcPr>
          <w:p w14:paraId="6F148DAA" w14:textId="77777777" w:rsidR="00811986" w:rsidRPr="00856A9A" w:rsidRDefault="00811986" w:rsidP="004705CD">
            <w:pPr>
              <w:spacing w:line="276" w:lineRule="auto"/>
              <w:jc w:val="center"/>
              <w:rPr>
                <w:rFonts w:asciiTheme="minorHAnsi" w:hAnsiTheme="minorHAnsi" w:cstheme="minorHAnsi"/>
                <w:sz w:val="16"/>
                <w:szCs w:val="14"/>
              </w:rPr>
            </w:pPr>
          </w:p>
        </w:tc>
        <w:tc>
          <w:tcPr>
            <w:tcW w:w="1701" w:type="dxa"/>
            <w:vAlign w:val="center"/>
          </w:tcPr>
          <w:p w14:paraId="028BA3FB" w14:textId="77777777" w:rsidR="00811986" w:rsidRPr="00856A9A" w:rsidRDefault="00811986" w:rsidP="004705CD">
            <w:pPr>
              <w:spacing w:line="276" w:lineRule="auto"/>
              <w:jc w:val="left"/>
              <w:rPr>
                <w:rFonts w:asciiTheme="minorHAnsi" w:hAnsiTheme="minorHAnsi" w:cstheme="minorHAnsi"/>
                <w:sz w:val="22"/>
                <w:szCs w:val="20"/>
              </w:rPr>
            </w:pPr>
          </w:p>
        </w:tc>
        <w:tc>
          <w:tcPr>
            <w:tcW w:w="1417" w:type="dxa"/>
            <w:vAlign w:val="center"/>
          </w:tcPr>
          <w:p w14:paraId="421E72FB" w14:textId="77777777" w:rsidR="00811986" w:rsidRPr="00856A9A" w:rsidRDefault="00811986" w:rsidP="004705CD">
            <w:pPr>
              <w:spacing w:line="276" w:lineRule="auto"/>
              <w:jc w:val="left"/>
              <w:rPr>
                <w:rFonts w:asciiTheme="minorHAnsi" w:hAnsiTheme="minorHAnsi" w:cstheme="minorHAnsi"/>
                <w:sz w:val="22"/>
                <w:szCs w:val="20"/>
              </w:rPr>
            </w:pPr>
          </w:p>
        </w:tc>
      </w:tr>
    </w:tbl>
    <w:p w14:paraId="6A21C2BE" w14:textId="574B310D" w:rsidR="00811986" w:rsidRPr="002F25D8" w:rsidRDefault="00811986" w:rsidP="004705CD">
      <w:pPr>
        <w:spacing w:line="276" w:lineRule="auto"/>
        <w:rPr>
          <w:rFonts w:asciiTheme="minorHAnsi" w:hAnsiTheme="minorHAnsi" w:cstheme="minorHAnsi"/>
          <w:b/>
          <w:color w:val="FF0000"/>
          <w:sz w:val="20"/>
          <w:szCs w:val="20"/>
        </w:rPr>
      </w:pPr>
      <w:r w:rsidRPr="00301BF7">
        <w:rPr>
          <w:rFonts w:asciiTheme="minorHAnsi" w:hAnsiTheme="minorHAnsi" w:cstheme="minorHAnsi"/>
          <w:b/>
          <w:color w:val="FF0000"/>
          <w:sz w:val="20"/>
          <w:szCs w:val="20"/>
        </w:rPr>
        <w:t xml:space="preserve">Załącznikiem do niniejszego formularza, </w:t>
      </w:r>
      <w:r w:rsidRPr="00C94BA9">
        <w:rPr>
          <w:rFonts w:asciiTheme="minorHAnsi" w:hAnsiTheme="minorHAnsi" w:cstheme="minorHAnsi"/>
          <w:b/>
          <w:color w:val="FF0000"/>
          <w:sz w:val="20"/>
          <w:szCs w:val="20"/>
        </w:rPr>
        <w:t xml:space="preserve">muszą być dokumenty potwierdzające należyte wykonanie </w:t>
      </w:r>
      <w:r w:rsidR="00026510">
        <w:rPr>
          <w:rFonts w:asciiTheme="minorHAnsi" w:hAnsiTheme="minorHAnsi" w:cstheme="minorHAnsi"/>
          <w:b/>
          <w:color w:val="FF0000"/>
          <w:sz w:val="20"/>
          <w:szCs w:val="20"/>
        </w:rPr>
        <w:t>Dostaw</w:t>
      </w:r>
      <w:r>
        <w:rPr>
          <w:rFonts w:asciiTheme="minorHAnsi" w:hAnsiTheme="minorHAnsi" w:cstheme="minorHAnsi"/>
          <w:b/>
          <w:color w:val="FF0000"/>
          <w:sz w:val="20"/>
          <w:szCs w:val="20"/>
        </w:rPr>
        <w:t>.</w:t>
      </w:r>
    </w:p>
    <w:p w14:paraId="2C38EA3C" w14:textId="09246DC5" w:rsidR="00811986" w:rsidRPr="008C4098" w:rsidRDefault="00811986" w:rsidP="004705CD">
      <w:pPr>
        <w:spacing w:line="276" w:lineRule="auto"/>
        <w:rPr>
          <w:rFonts w:asciiTheme="minorHAnsi" w:hAnsiTheme="minorHAnsi" w:cstheme="minorHAnsi"/>
          <w:b/>
          <w:sz w:val="20"/>
          <w:szCs w:val="20"/>
        </w:rPr>
      </w:pPr>
      <w:r w:rsidRPr="008C4098">
        <w:rPr>
          <w:rFonts w:asciiTheme="minorHAnsi" w:hAnsiTheme="minorHAnsi" w:cstheme="minorHAnsi"/>
          <w:b/>
          <w:sz w:val="20"/>
          <w:szCs w:val="20"/>
        </w:rPr>
        <w:t>DOKUMENTY POTWIERDZAJĄCE NALEŻYTE WYKONANIE USŁUG POWINNY BYĆ SPORZĄDZONE I OZNACZONE</w:t>
      </w:r>
      <w:r w:rsidR="00A87EAE">
        <w:rPr>
          <w:rFonts w:asciiTheme="minorHAnsi" w:hAnsiTheme="minorHAnsi" w:cstheme="minorHAnsi"/>
          <w:b/>
          <w:sz w:val="20"/>
          <w:szCs w:val="20"/>
        </w:rPr>
        <w:br/>
      </w:r>
      <w:r w:rsidRPr="008C4098">
        <w:rPr>
          <w:rFonts w:asciiTheme="minorHAnsi" w:hAnsiTheme="minorHAnsi" w:cstheme="minorHAnsi"/>
          <w:b/>
          <w:sz w:val="20"/>
          <w:szCs w:val="20"/>
        </w:rPr>
        <w:t xml:space="preserve">W TAKI SPOSÓB, ABY NIE BYŁO WĄTPLIWOŚCI, KTÓRYCH USŁUG WYKAZANYCH PRZEZ WYKONAWCĘ DOTYCZĄ. </w:t>
      </w:r>
      <w:r w:rsidRPr="008C4098">
        <w:rPr>
          <w:rFonts w:asciiTheme="minorHAnsi" w:hAnsiTheme="minorHAnsi" w:cstheme="minorHAnsi"/>
          <w:sz w:val="20"/>
          <w:szCs w:val="20"/>
        </w:rPr>
        <w:t xml:space="preserve">Przykład: </w:t>
      </w:r>
      <w:r w:rsidRPr="008C4098">
        <w:rPr>
          <w:rFonts w:asciiTheme="minorHAnsi" w:hAnsiTheme="minorHAnsi" w:cstheme="minorHAnsi"/>
          <w:i/>
          <w:sz w:val="20"/>
          <w:szCs w:val="20"/>
        </w:rPr>
        <w:t>„Referencje do usługi nr 1”</w:t>
      </w:r>
    </w:p>
    <w:p w14:paraId="0361B48A" w14:textId="77777777" w:rsidR="00811986" w:rsidRPr="00045CD7" w:rsidRDefault="00811986" w:rsidP="00802FBE">
      <w:pPr>
        <w:spacing w:before="0" w:line="276" w:lineRule="auto"/>
        <w:rPr>
          <w:rFonts w:asciiTheme="minorHAnsi" w:hAnsiTheme="minorHAnsi" w:cstheme="minorHAnsi"/>
          <w:i/>
          <w:sz w:val="20"/>
          <w:szCs w:val="20"/>
        </w:rPr>
      </w:pPr>
      <w:r w:rsidRPr="00045CD7">
        <w:rPr>
          <w:rFonts w:asciiTheme="minorHAnsi" w:hAnsiTheme="minorHAnsi" w:cstheme="minorHAnsi"/>
          <w:i/>
          <w:sz w:val="20"/>
          <w:szCs w:val="20"/>
        </w:rPr>
        <w:t>W przypadku usług świadczonych na rzecz Zmawiającego brak jest konieczności załączania do Oferty dokumentów potwierdzających wykonanie usług ze względu na fakt, iż Zamawiający jest w ich posiadaniu oraz ma możliwość ich weryfikacji wewnątrz organizacji.  W celu umożliwienia weryfikacji wykonania projektu podobnego konieczne jest podanie niniejszych danych:</w:t>
      </w:r>
    </w:p>
    <w:p w14:paraId="5657B366" w14:textId="5593E752" w:rsidR="00811986" w:rsidRPr="00045CD7" w:rsidRDefault="00811986" w:rsidP="00CD2FB8">
      <w:pPr>
        <w:spacing w:before="0" w:line="276" w:lineRule="auto"/>
        <w:rPr>
          <w:rFonts w:asciiTheme="minorHAnsi" w:hAnsiTheme="minorHAnsi" w:cstheme="minorHAnsi"/>
          <w:i/>
          <w:sz w:val="20"/>
          <w:szCs w:val="20"/>
        </w:rPr>
      </w:pPr>
      <w:r w:rsidRPr="00045CD7">
        <w:rPr>
          <w:rFonts w:asciiTheme="minorHAnsi" w:hAnsiTheme="minorHAnsi" w:cstheme="minorHAnsi"/>
          <w:i/>
          <w:sz w:val="20"/>
          <w:szCs w:val="20"/>
        </w:rPr>
        <w:t>W przypadku realizacji projektu na podstawie umowy: nr umowy, daty zawarcia umowy oraz danych koordynatora umowy.</w:t>
      </w:r>
    </w:p>
    <w:p w14:paraId="1FB9E10B" w14:textId="39B42B13" w:rsidR="00547669" w:rsidRDefault="00547669" w:rsidP="00547669">
      <w:pPr>
        <w:keepNext/>
        <w:spacing w:after="120" w:line="276" w:lineRule="auto"/>
        <w:rPr>
          <w:rFonts w:asciiTheme="minorHAnsi" w:hAnsiTheme="minorHAnsi" w:cstheme="minorHAnsi"/>
          <w:b/>
          <w:bCs/>
          <w:sz w:val="20"/>
          <w:szCs w:val="20"/>
        </w:rPr>
      </w:pPr>
      <w:r>
        <w:rPr>
          <w:rFonts w:asciiTheme="minorHAnsi" w:hAnsiTheme="minorHAnsi" w:cstheme="minorHAnsi"/>
          <w:b/>
          <w:bCs/>
          <w:sz w:val="20"/>
          <w:szCs w:val="20"/>
        </w:rPr>
        <w:t xml:space="preserve">W przypadku usług nadal realizowanych, Zamawiający dopuszcza wykazanie się usługami, których wartość zrealizowana na dzień składania ofert wyniosła minimum </w:t>
      </w:r>
      <w:r w:rsidR="00026510">
        <w:rPr>
          <w:rFonts w:asciiTheme="minorHAnsi" w:hAnsiTheme="minorHAnsi" w:cstheme="minorHAnsi"/>
          <w:b/>
          <w:bCs/>
          <w:sz w:val="20"/>
          <w:szCs w:val="20"/>
        </w:rPr>
        <w:t>15</w:t>
      </w:r>
      <w:r>
        <w:rPr>
          <w:rFonts w:asciiTheme="minorHAnsi" w:hAnsiTheme="minorHAnsi" w:cstheme="minorHAnsi"/>
          <w:b/>
          <w:bCs/>
          <w:sz w:val="20"/>
          <w:szCs w:val="20"/>
        </w:rPr>
        <w:t>0 000,00 zł netto.</w:t>
      </w:r>
    </w:p>
    <w:p w14:paraId="0A0F0985" w14:textId="38FB1CC4" w:rsidR="00547669" w:rsidRDefault="00547669" w:rsidP="00547669">
      <w:pPr>
        <w:spacing w:before="0" w:line="276" w:lineRule="auto"/>
        <w:rPr>
          <w:rFonts w:asciiTheme="minorHAnsi" w:hAnsiTheme="minorHAnsi" w:cstheme="minorHAnsi"/>
          <w:sz w:val="20"/>
          <w:szCs w:val="20"/>
        </w:rPr>
      </w:pPr>
      <w:r>
        <w:rPr>
          <w:rFonts w:asciiTheme="minorHAnsi" w:hAnsiTheme="minorHAnsi" w:cstheme="minorHAnsi"/>
          <w:b/>
          <w:bCs/>
          <w:sz w:val="20"/>
          <w:szCs w:val="20"/>
        </w:rPr>
        <w:t>W przypadku usług nadal realizowanych, dokumenty poświadczające ich należyte wykonanie powinny zostać wystawione nie wcześniej niż 3 miesiące przed terminem składania ofert</w:t>
      </w:r>
    </w:p>
    <w:p w14:paraId="404BFF30" w14:textId="77777777" w:rsidR="00547669" w:rsidRPr="003D3A2E" w:rsidRDefault="00547669" w:rsidP="004705CD">
      <w:pPr>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811986" w:rsidRPr="003D3A2E" w14:paraId="513FC7F1" w14:textId="77777777" w:rsidTr="003615A3">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2669D687" w14:textId="77777777" w:rsidR="00811986" w:rsidRPr="003D3A2E" w:rsidRDefault="00811986" w:rsidP="001C5E9C">
            <w:pPr>
              <w:widowControl w:val="0"/>
              <w:spacing w:before="0" w:line="276" w:lineRule="auto"/>
              <w:jc w:val="center"/>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557B822" w14:textId="77777777" w:rsidR="00811986" w:rsidRPr="003D3A2E" w:rsidRDefault="00811986" w:rsidP="001C5E9C">
            <w:pPr>
              <w:widowControl w:val="0"/>
              <w:spacing w:before="0" w:line="276" w:lineRule="auto"/>
              <w:jc w:val="center"/>
              <w:rPr>
                <w:rFonts w:asciiTheme="minorHAnsi" w:hAnsiTheme="minorHAnsi" w:cstheme="minorHAnsi"/>
                <w:sz w:val="20"/>
                <w:szCs w:val="20"/>
              </w:rPr>
            </w:pPr>
          </w:p>
        </w:tc>
      </w:tr>
      <w:tr w:rsidR="00811986" w:rsidRPr="003D3A2E" w14:paraId="51D41079" w14:textId="77777777" w:rsidTr="003615A3">
        <w:trPr>
          <w:trHeight w:val="380"/>
          <w:jc w:val="center"/>
        </w:trPr>
        <w:tc>
          <w:tcPr>
            <w:tcW w:w="4059" w:type="dxa"/>
            <w:hideMark/>
          </w:tcPr>
          <w:p w14:paraId="16E64F5B" w14:textId="77777777" w:rsidR="00811986" w:rsidRPr="003D3A2E" w:rsidRDefault="00811986" w:rsidP="00802FB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hideMark/>
          </w:tcPr>
          <w:p w14:paraId="1C7F11A1" w14:textId="77777777" w:rsidR="00811986" w:rsidRPr="003D3A2E" w:rsidRDefault="00811986" w:rsidP="00802FB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Podpis przedstawiciela(i) Wykonawcy</w:t>
            </w:r>
          </w:p>
        </w:tc>
      </w:tr>
    </w:tbl>
    <w:p w14:paraId="5038492D" w14:textId="77777777" w:rsidR="00811986" w:rsidRDefault="00811986" w:rsidP="00CC654A">
      <w:pPr>
        <w:spacing w:before="0" w:after="200" w:line="276" w:lineRule="auto"/>
        <w:jc w:val="left"/>
        <w:rPr>
          <w:rFonts w:asciiTheme="minorHAnsi" w:hAnsiTheme="minorHAnsi" w:cstheme="minorHAnsi"/>
          <w:b/>
          <w:bCs/>
          <w:sz w:val="20"/>
          <w:szCs w:val="20"/>
          <w:u w:val="single"/>
        </w:rPr>
      </w:pPr>
      <w:r>
        <w:rPr>
          <w:rFonts w:asciiTheme="minorHAnsi" w:hAnsiTheme="minorHAnsi" w:cstheme="minorHAnsi"/>
          <w:sz w:val="20"/>
          <w:szCs w:val="20"/>
          <w:u w:val="single"/>
        </w:rPr>
        <w:br w:type="page"/>
      </w:r>
    </w:p>
    <w:p w14:paraId="75311014" w14:textId="700E5B1C" w:rsidR="0030391A" w:rsidRPr="00900038" w:rsidRDefault="0030391A" w:rsidP="00EB7BD4">
      <w:pPr>
        <w:spacing w:before="0" w:after="200" w:line="276" w:lineRule="auto"/>
        <w:rPr>
          <w:rFonts w:asciiTheme="minorHAnsi" w:hAnsiTheme="minorHAnsi" w:cstheme="minorHAnsi"/>
          <w:b/>
          <w:sz w:val="20"/>
          <w:szCs w:val="20"/>
          <w:u w:val="single"/>
        </w:rPr>
      </w:pPr>
      <w:r w:rsidRPr="00900038">
        <w:rPr>
          <w:rFonts w:asciiTheme="minorHAnsi" w:hAnsiTheme="minorHAnsi" w:cstheme="minorHAnsi"/>
          <w:b/>
          <w:sz w:val="20"/>
          <w:szCs w:val="20"/>
          <w:u w:val="single"/>
        </w:rPr>
        <w:lastRenderedPageBreak/>
        <w:t>ZAŁĄCZNIK NR</w:t>
      </w:r>
      <w:r w:rsidR="00044C29">
        <w:rPr>
          <w:rFonts w:asciiTheme="minorHAnsi" w:hAnsiTheme="minorHAnsi" w:cstheme="minorHAnsi"/>
          <w:b/>
          <w:sz w:val="20"/>
          <w:szCs w:val="20"/>
          <w:u w:val="single"/>
        </w:rPr>
        <w:t xml:space="preserve"> </w:t>
      </w:r>
      <w:r w:rsidR="00547669">
        <w:rPr>
          <w:rFonts w:asciiTheme="minorHAnsi" w:hAnsiTheme="minorHAnsi" w:cstheme="minorHAnsi"/>
          <w:b/>
          <w:sz w:val="20"/>
          <w:szCs w:val="20"/>
          <w:u w:val="single"/>
        </w:rPr>
        <w:t>7</w:t>
      </w:r>
      <w:r>
        <w:rPr>
          <w:rFonts w:asciiTheme="minorHAnsi" w:hAnsiTheme="minorHAnsi" w:cstheme="minorHAnsi"/>
          <w:b/>
          <w:sz w:val="20"/>
          <w:szCs w:val="20"/>
          <w:u w:val="single"/>
        </w:rPr>
        <w:t xml:space="preserve"> –</w:t>
      </w:r>
      <w:r w:rsidRPr="00900038">
        <w:rPr>
          <w:rFonts w:asciiTheme="minorHAnsi" w:hAnsiTheme="minorHAnsi" w:cstheme="minorHAnsi"/>
          <w:b/>
          <w:sz w:val="20"/>
          <w:szCs w:val="20"/>
          <w:u w:val="single"/>
        </w:rPr>
        <w:t xml:space="preserve"> </w:t>
      </w:r>
      <w:r>
        <w:rPr>
          <w:rFonts w:asciiTheme="minorHAnsi" w:hAnsiTheme="minorHAnsi" w:cstheme="minorHAnsi"/>
          <w:b/>
          <w:sz w:val="20"/>
          <w:szCs w:val="20"/>
          <w:u w:val="single"/>
        </w:rPr>
        <w:t xml:space="preserve">OŚWIADCZENIE </w:t>
      </w:r>
      <w:r w:rsidRPr="00900038">
        <w:rPr>
          <w:rFonts w:asciiTheme="minorHAnsi" w:hAnsiTheme="minorHAnsi" w:cstheme="minorHAnsi"/>
          <w:b/>
          <w:sz w:val="20"/>
          <w:szCs w:val="20"/>
          <w:u w:val="single"/>
        </w:rPr>
        <w:t>O UCZESTNICTWIE W GRUPIE KAPITAŁOWEJ</w:t>
      </w:r>
      <w:r w:rsidR="007E46BF">
        <w:rPr>
          <w:rFonts w:asciiTheme="minorHAnsi" w:hAnsiTheme="minorHAnsi" w:cstheme="minorHAnsi"/>
          <w:b/>
          <w:sz w:val="20"/>
          <w:szCs w:val="20"/>
          <w:u w:val="single"/>
        </w:rPr>
        <w:t xml:space="preserve"> </w:t>
      </w:r>
      <w:r w:rsidR="007E46BF" w:rsidRPr="007E46BF">
        <w:rPr>
          <w:rFonts w:ascii="Calibri" w:hAnsi="Calibri" w:cs="Calibri"/>
          <w:b/>
          <w:bCs/>
          <w:color w:val="FF0000"/>
          <w:sz w:val="20"/>
          <w:szCs w:val="20"/>
          <w:u w:val="single"/>
        </w:rPr>
        <w:t>(SKŁADAN</w:t>
      </w:r>
      <w:r w:rsidR="007E46BF">
        <w:rPr>
          <w:rFonts w:ascii="Calibri" w:hAnsi="Calibri" w:cs="Calibri"/>
          <w:b/>
          <w:bCs/>
          <w:color w:val="FF0000"/>
          <w:sz w:val="20"/>
          <w:szCs w:val="20"/>
          <w:u w:val="single"/>
        </w:rPr>
        <w:t>E</w:t>
      </w:r>
      <w:r w:rsidR="007E46BF" w:rsidRPr="007E46BF">
        <w:rPr>
          <w:rFonts w:ascii="Calibri" w:hAnsi="Calibri" w:cs="Calibri"/>
          <w:b/>
          <w:bCs/>
          <w:color w:val="FF0000"/>
          <w:sz w:val="20"/>
          <w:szCs w:val="20"/>
          <w:u w:val="single"/>
        </w:rPr>
        <w:t xml:space="preserve"> NA WEZWANIE PRZEZ WYKONAWCĘ KTÓREGO OFERTA ZOSTANIE NAJWYŻEJ OCENIONA)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359"/>
      </w:tblGrid>
      <w:tr w:rsidR="0030391A" w:rsidRPr="00900038" w14:paraId="11990EA7" w14:textId="77777777" w:rsidTr="00EB7BD4">
        <w:trPr>
          <w:trHeight w:val="1067"/>
        </w:trPr>
        <w:tc>
          <w:tcPr>
            <w:tcW w:w="3850" w:type="dxa"/>
            <w:vAlign w:val="bottom"/>
          </w:tcPr>
          <w:p w14:paraId="78582BCA" w14:textId="77777777" w:rsidR="0030391A" w:rsidRPr="00900038" w:rsidRDefault="0030391A" w:rsidP="004705CD">
            <w:pPr>
              <w:pStyle w:val="WW-Legenda"/>
              <w:spacing w:after="20" w:line="276" w:lineRule="auto"/>
              <w:ind w:right="-313"/>
              <w:rPr>
                <w:rFonts w:asciiTheme="minorHAnsi" w:hAnsiTheme="minorHAnsi" w:cstheme="minorHAnsi"/>
                <w:b w:val="0"/>
                <w:bCs w:val="0"/>
              </w:rPr>
            </w:pPr>
            <w:r w:rsidRPr="00900038">
              <w:rPr>
                <w:rFonts w:asciiTheme="minorHAnsi" w:hAnsiTheme="minorHAnsi" w:cstheme="minorHAnsi"/>
                <w:b w:val="0"/>
                <w:bCs w:val="0"/>
              </w:rPr>
              <w:t>(</w:t>
            </w:r>
            <w:r>
              <w:rPr>
                <w:rFonts w:asciiTheme="minorHAnsi" w:hAnsiTheme="minorHAnsi" w:cstheme="minorHAnsi"/>
                <w:b w:val="0"/>
                <w:bCs w:val="0"/>
              </w:rPr>
              <w:t xml:space="preserve">nazwa </w:t>
            </w:r>
            <w:r w:rsidRPr="00900038">
              <w:rPr>
                <w:rFonts w:asciiTheme="minorHAnsi" w:hAnsiTheme="minorHAnsi" w:cstheme="minorHAnsi"/>
                <w:b w:val="0"/>
                <w:bCs w:val="0"/>
              </w:rPr>
              <w:t>Wykonawcy)</w:t>
            </w:r>
          </w:p>
        </w:tc>
        <w:tc>
          <w:tcPr>
            <w:tcW w:w="5359" w:type="dxa"/>
            <w:tcBorders>
              <w:top w:val="nil"/>
              <w:left w:val="nil"/>
              <w:bottom w:val="nil"/>
              <w:right w:val="nil"/>
            </w:tcBorders>
          </w:tcPr>
          <w:p w14:paraId="6994EEC6" w14:textId="77777777" w:rsidR="0030391A" w:rsidRPr="00900038" w:rsidRDefault="0030391A" w:rsidP="004705CD">
            <w:pPr>
              <w:pStyle w:val="WW-Legenda"/>
              <w:spacing w:after="840" w:line="276" w:lineRule="auto"/>
              <w:ind w:right="-313"/>
              <w:jc w:val="right"/>
              <w:rPr>
                <w:rFonts w:asciiTheme="minorHAnsi" w:hAnsiTheme="minorHAnsi" w:cstheme="minorHAnsi"/>
                <w:b w:val="0"/>
                <w:bCs w:val="0"/>
              </w:rPr>
            </w:pPr>
          </w:p>
        </w:tc>
      </w:tr>
      <w:tr w:rsidR="0030391A" w:rsidRPr="00900038" w14:paraId="315A018C" w14:textId="77777777" w:rsidTr="00EB7BD4">
        <w:trPr>
          <w:trHeight w:val="786"/>
        </w:trPr>
        <w:tc>
          <w:tcPr>
            <w:tcW w:w="9209" w:type="dxa"/>
            <w:gridSpan w:val="2"/>
            <w:tcBorders>
              <w:top w:val="nil"/>
              <w:left w:val="nil"/>
              <w:bottom w:val="nil"/>
              <w:right w:val="nil"/>
            </w:tcBorders>
          </w:tcPr>
          <w:p w14:paraId="4E1DB027" w14:textId="77777777" w:rsidR="001D4732" w:rsidRDefault="001D4732" w:rsidP="001D4732">
            <w:pPr>
              <w:spacing w:line="276" w:lineRule="auto"/>
              <w:jc w:val="center"/>
              <w:rPr>
                <w:rFonts w:ascii="Calibri" w:hAnsi="Calibri" w:cs="Calibri"/>
                <w:b/>
                <w:sz w:val="20"/>
                <w:szCs w:val="20"/>
              </w:rPr>
            </w:pPr>
            <w:r w:rsidRPr="008A0DB6">
              <w:rPr>
                <w:rFonts w:ascii="Calibri" w:hAnsi="Calibri" w:cs="Calibri"/>
                <w:b/>
                <w:sz w:val="20"/>
                <w:szCs w:val="20"/>
              </w:rPr>
              <w:t>Dostawa asortymentu do wyposażenia apteczek pierwszej pomocy na potrzeby Enea Operator sp. z o.o.</w:t>
            </w:r>
          </w:p>
          <w:p w14:paraId="571DE7FF" w14:textId="465536A2" w:rsidR="0030391A" w:rsidRPr="0078313F" w:rsidRDefault="0030391A" w:rsidP="00547669">
            <w:pPr>
              <w:spacing w:line="276" w:lineRule="auto"/>
              <w:jc w:val="center"/>
              <w:rPr>
                <w:rFonts w:ascii="Calibri" w:hAnsi="Calibri"/>
                <w:b/>
                <w:bCs/>
                <w:color w:val="FFFFFF"/>
                <w:sz w:val="22"/>
                <w:szCs w:val="22"/>
              </w:rPr>
            </w:pPr>
          </w:p>
        </w:tc>
      </w:tr>
    </w:tbl>
    <w:p w14:paraId="64FA1E84"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6A7192CE"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Działając w imieniu i na rzecz (nazwa/firma/adres Wykonawcy) </w:t>
      </w:r>
    </w:p>
    <w:p w14:paraId="2219D569"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541CD830"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719E885E"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69E283AB"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31E22B56" w14:textId="36F12FBC" w:rsidR="0030391A" w:rsidRPr="00900038" w:rsidRDefault="0030391A" w:rsidP="003D7363">
      <w:pPr>
        <w:numPr>
          <w:ilvl w:val="0"/>
          <w:numId w:val="58"/>
        </w:numPr>
        <w:suppressAutoHyphens/>
        <w:spacing w:after="120" w:line="276" w:lineRule="auto"/>
        <w:ind w:left="442" w:hanging="357"/>
        <w:rPr>
          <w:rFonts w:asciiTheme="minorHAnsi" w:hAnsiTheme="minorHAnsi" w:cstheme="minorHAnsi"/>
          <w:sz w:val="20"/>
          <w:szCs w:val="20"/>
          <w:lang w:eastAsia="ar-SA"/>
        </w:rPr>
      </w:pPr>
      <w:r w:rsidRPr="00900038">
        <w:rPr>
          <w:rFonts w:asciiTheme="minorHAnsi" w:hAnsiTheme="minorHAnsi" w:cstheme="minorHAnsi"/>
          <w:sz w:val="20"/>
          <w:szCs w:val="20"/>
          <w:lang w:eastAsia="ar-SA"/>
        </w:rPr>
        <w:t>**oświadczam, że przynależę do tej samej grupy kapitałowej w rozumieniu ustawy z dnia 16 lutego 2007r.</w:t>
      </w:r>
      <w:r w:rsidR="00A87EAE">
        <w:rPr>
          <w:rFonts w:asciiTheme="minorHAnsi" w:hAnsiTheme="minorHAnsi" w:cstheme="minorHAnsi"/>
          <w:sz w:val="20"/>
          <w:szCs w:val="20"/>
          <w:lang w:eastAsia="ar-SA"/>
        </w:rPr>
        <w:br/>
      </w:r>
      <w:r w:rsidRPr="00900038">
        <w:rPr>
          <w:rFonts w:asciiTheme="minorHAnsi" w:hAnsiTheme="minorHAnsi" w:cstheme="minorHAnsi"/>
          <w:sz w:val="20"/>
          <w:szCs w:val="20"/>
          <w:lang w:eastAsia="ar-SA"/>
        </w:rPr>
        <w:t xml:space="preserve">o ochronie konkurencji i konsumentów </w:t>
      </w:r>
      <w:r w:rsidRPr="00900038">
        <w:rPr>
          <w:rFonts w:asciiTheme="minorHAnsi" w:hAnsiTheme="minorHAnsi" w:cstheme="minorHAnsi"/>
          <w:sz w:val="20"/>
          <w:szCs w:val="20"/>
        </w:rPr>
        <w:t>z wymienionymi poniżej Podmiotami:</w:t>
      </w:r>
    </w:p>
    <w:tbl>
      <w:tblPr>
        <w:tblW w:w="9214" w:type="dxa"/>
        <w:tblInd w:w="-5" w:type="dxa"/>
        <w:tblLayout w:type="fixed"/>
        <w:tblLook w:val="0000" w:firstRow="0" w:lastRow="0" w:firstColumn="0" w:lastColumn="0" w:noHBand="0" w:noVBand="0"/>
      </w:tblPr>
      <w:tblGrid>
        <w:gridCol w:w="993"/>
        <w:gridCol w:w="3969"/>
        <w:gridCol w:w="4252"/>
      </w:tblGrid>
      <w:tr w:rsidR="0030391A" w:rsidRPr="00900038" w14:paraId="159F436C" w14:textId="77777777" w:rsidTr="00EB7BD4">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Nazwa podmiotu</w:t>
            </w:r>
          </w:p>
        </w:tc>
        <w:tc>
          <w:tcPr>
            <w:tcW w:w="4252" w:type="dxa"/>
            <w:tcBorders>
              <w:top w:val="single" w:sz="4" w:space="0" w:color="000000"/>
              <w:left w:val="single" w:sz="4" w:space="0" w:color="000000"/>
              <w:bottom w:val="single" w:sz="4" w:space="0" w:color="000000"/>
              <w:right w:val="single" w:sz="4" w:space="0" w:color="000000"/>
            </w:tcBorders>
          </w:tcPr>
          <w:p w14:paraId="788807C7"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Adres</w:t>
            </w:r>
          </w:p>
        </w:tc>
      </w:tr>
      <w:tr w:rsidR="0030391A" w:rsidRPr="00900038" w14:paraId="3E15482D" w14:textId="77777777" w:rsidTr="00EB7BD4">
        <w:tc>
          <w:tcPr>
            <w:tcW w:w="993" w:type="dxa"/>
            <w:tcBorders>
              <w:top w:val="single" w:sz="4" w:space="0" w:color="000000"/>
              <w:left w:val="single" w:sz="4" w:space="0" w:color="000000"/>
              <w:bottom w:val="single" w:sz="4" w:space="0" w:color="000000"/>
            </w:tcBorders>
          </w:tcPr>
          <w:p w14:paraId="19EA4FE4"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14:paraId="398BAA69"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r>
      <w:tr w:rsidR="0030391A" w:rsidRPr="00900038" w14:paraId="0D160494" w14:textId="77777777" w:rsidTr="00EB7BD4">
        <w:tc>
          <w:tcPr>
            <w:tcW w:w="993" w:type="dxa"/>
            <w:tcBorders>
              <w:top w:val="single" w:sz="4" w:space="0" w:color="000000"/>
              <w:left w:val="single" w:sz="4" w:space="0" w:color="000000"/>
              <w:bottom w:val="single" w:sz="4" w:space="0" w:color="000000"/>
            </w:tcBorders>
          </w:tcPr>
          <w:p w14:paraId="517EAB81"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14:paraId="5622B8BD"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r>
    </w:tbl>
    <w:p w14:paraId="20BA540B" w14:textId="06A7C45D" w:rsidR="0030391A" w:rsidRPr="00900038" w:rsidRDefault="0030391A" w:rsidP="004705CD">
      <w:pPr>
        <w:widowControl w:val="0"/>
        <w:spacing w:line="276" w:lineRule="auto"/>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900038" w:rsidRDefault="0030391A" w:rsidP="004705CD">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900038" w:rsidRDefault="0030391A" w:rsidP="004705CD">
            <w:pPr>
              <w:spacing w:line="276" w:lineRule="auto"/>
              <w:jc w:val="center"/>
              <w:rPr>
                <w:rFonts w:asciiTheme="minorHAnsi" w:hAnsiTheme="minorHAnsi" w:cstheme="minorHAnsi"/>
                <w:sz w:val="20"/>
                <w:szCs w:val="20"/>
              </w:rPr>
            </w:pPr>
          </w:p>
        </w:tc>
      </w:tr>
      <w:tr w:rsidR="0030391A" w:rsidRPr="00900038" w14:paraId="4331CFE8" w14:textId="77777777" w:rsidTr="00EB14DC">
        <w:trPr>
          <w:jc w:val="center"/>
        </w:trPr>
        <w:tc>
          <w:tcPr>
            <w:tcW w:w="4059" w:type="dxa"/>
            <w:tcBorders>
              <w:top w:val="nil"/>
              <w:left w:val="nil"/>
              <w:bottom w:val="nil"/>
              <w:right w:val="nil"/>
            </w:tcBorders>
          </w:tcPr>
          <w:p w14:paraId="7D726268" w14:textId="77777777"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83638E7" w14:textId="54A78A63"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Podpis przedstawiciela(i) Wykonawcy</w:t>
            </w:r>
          </w:p>
        </w:tc>
      </w:tr>
    </w:tbl>
    <w:p w14:paraId="069DB9FB" w14:textId="543199FA" w:rsidR="0030391A" w:rsidRPr="00900038" w:rsidRDefault="00EB7BD4" w:rsidP="004705CD">
      <w:pPr>
        <w:suppressAutoHyphens/>
        <w:spacing w:after="120" w:line="276" w:lineRule="auto"/>
        <w:ind w:right="584"/>
        <w:rPr>
          <w:rFonts w:asciiTheme="minorHAnsi" w:hAnsiTheme="minorHAnsi" w:cstheme="minorHAnsi"/>
          <w:sz w:val="20"/>
          <w:szCs w:val="20"/>
          <w:lang w:eastAsia="ar-SA"/>
        </w:rPr>
      </w:pPr>
      <w:r>
        <w:rPr>
          <w:rFonts w:asciiTheme="minorHAnsi" w:hAnsiTheme="minorHAnsi" w:cstheme="minorHAnsi"/>
          <w:noProof/>
          <w:sz w:val="20"/>
          <w:szCs w:val="20"/>
        </w:rPr>
        <mc:AlternateContent>
          <mc:Choice Requires="wps">
            <w:drawing>
              <wp:anchor distT="0" distB="0" distL="114300" distR="114300" simplePos="0" relativeHeight="251662336" behindDoc="0" locked="0" layoutInCell="1" allowOverlap="1" wp14:anchorId="0DECF2B4" wp14:editId="41EE06FD">
                <wp:simplePos x="0" y="0"/>
                <wp:positionH relativeFrom="column">
                  <wp:posOffset>42545</wp:posOffset>
                </wp:positionH>
                <wp:positionV relativeFrom="paragraph">
                  <wp:posOffset>99061</wp:posOffset>
                </wp:positionV>
                <wp:extent cx="57340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852F8" id="Łącznik prosty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7.8pt" to="454.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" strokecolor="black [3040]"/>
            </w:pict>
          </mc:Fallback>
        </mc:AlternateContent>
      </w:r>
    </w:p>
    <w:p w14:paraId="6BF47ACB" w14:textId="77777777" w:rsidR="0030391A" w:rsidRPr="00900038" w:rsidRDefault="0030391A" w:rsidP="003D7363">
      <w:pPr>
        <w:numPr>
          <w:ilvl w:val="0"/>
          <w:numId w:val="58"/>
        </w:numPr>
        <w:suppressAutoHyphens/>
        <w:spacing w:before="0" w:line="276" w:lineRule="auto"/>
        <w:ind w:right="584"/>
        <w:rPr>
          <w:rFonts w:asciiTheme="minorHAnsi" w:hAnsiTheme="minorHAnsi" w:cstheme="minorHAnsi"/>
          <w:color w:val="000000" w:themeColor="text1"/>
          <w:sz w:val="20"/>
          <w:szCs w:val="20"/>
          <w:lang w:eastAsia="ar-SA"/>
        </w:rPr>
      </w:pPr>
      <w:r w:rsidRPr="00900038">
        <w:rPr>
          <w:rFonts w:asciiTheme="minorHAnsi" w:hAnsiTheme="minorHAnsi" w:cstheme="minorHAnsi"/>
          <w:color w:val="000000" w:themeColor="text1"/>
          <w:sz w:val="20"/>
          <w:szCs w:val="20"/>
          <w:lang w:eastAsia="ar-SA"/>
        </w:rPr>
        <w:t xml:space="preserve">* oświadczam, że nie przynależę do tej samej grupy kapitałowej </w:t>
      </w:r>
      <w:r w:rsidRPr="00900038">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900038" w:rsidRDefault="0030391A" w:rsidP="004705CD">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900038" w:rsidRDefault="0030391A" w:rsidP="004705CD">
            <w:pPr>
              <w:spacing w:line="276" w:lineRule="auto"/>
              <w:jc w:val="center"/>
              <w:rPr>
                <w:rFonts w:asciiTheme="minorHAnsi" w:hAnsiTheme="minorHAnsi" w:cstheme="minorHAnsi"/>
                <w:sz w:val="20"/>
                <w:szCs w:val="20"/>
              </w:rPr>
            </w:pPr>
          </w:p>
        </w:tc>
      </w:tr>
      <w:tr w:rsidR="0030391A" w:rsidRPr="00900038" w14:paraId="4FFA66B9" w14:textId="77777777" w:rsidTr="00EB14DC">
        <w:trPr>
          <w:jc w:val="center"/>
        </w:trPr>
        <w:tc>
          <w:tcPr>
            <w:tcW w:w="4059" w:type="dxa"/>
            <w:tcBorders>
              <w:top w:val="nil"/>
              <w:left w:val="nil"/>
              <w:bottom w:val="nil"/>
              <w:right w:val="nil"/>
            </w:tcBorders>
          </w:tcPr>
          <w:p w14:paraId="3388DA0F" w14:textId="77777777"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422393C" w14:textId="7B8DF564"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Podpis przedstawiciela(i) Wykonawcy</w:t>
            </w:r>
          </w:p>
        </w:tc>
      </w:tr>
    </w:tbl>
    <w:p w14:paraId="54439C53"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p>
    <w:p w14:paraId="40D1032E" w14:textId="77777777" w:rsidR="0030391A" w:rsidRPr="00900038" w:rsidRDefault="0030391A" w:rsidP="004705CD">
      <w:pPr>
        <w:suppressAutoHyphens/>
        <w:spacing w:line="276"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 niepotrzebne skreślić</w:t>
      </w:r>
    </w:p>
    <w:p w14:paraId="3B7015EF" w14:textId="77777777" w:rsidR="001C5E9C" w:rsidRDefault="0030391A" w:rsidP="004705CD">
      <w:pPr>
        <w:pStyle w:val="Nagwek"/>
        <w:tabs>
          <w:tab w:val="clear" w:pos="4536"/>
          <w:tab w:val="clear" w:pos="9072"/>
        </w:tabs>
        <w:spacing w:before="0" w:line="276"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**wypełnić w przypadku, gdy Wykonawca należy do grupy kapitałowej</w:t>
      </w:r>
    </w:p>
    <w:p w14:paraId="0060407E" w14:textId="07D620CB" w:rsidR="001C5E9C" w:rsidRDefault="001C5E9C" w:rsidP="004705CD">
      <w:pPr>
        <w:pStyle w:val="Nagwek"/>
        <w:tabs>
          <w:tab w:val="clear" w:pos="4536"/>
          <w:tab w:val="clear" w:pos="9072"/>
        </w:tabs>
        <w:spacing w:before="0" w:line="276" w:lineRule="auto"/>
        <w:ind w:right="584"/>
        <w:rPr>
          <w:rFonts w:asciiTheme="minorHAnsi" w:hAnsiTheme="minorHAnsi" w:cstheme="minorHAnsi"/>
          <w:b/>
          <w:i/>
          <w:color w:val="FF0000"/>
          <w:sz w:val="22"/>
          <w:szCs w:val="20"/>
          <w:lang w:eastAsia="ar-SA"/>
        </w:rPr>
      </w:pPr>
      <w:bookmarkStart w:id="23" w:name="_GoBack"/>
      <w:bookmarkEnd w:id="23"/>
    </w:p>
    <w:sectPr w:rsidR="001C5E9C" w:rsidSect="00EB7BD4">
      <w:headerReference w:type="default" r:id="rId20"/>
      <w:footerReference w:type="default" r:id="rId21"/>
      <w:headerReference w:type="first" r:id="rId22"/>
      <w:pgSz w:w="11906" w:h="16838" w:code="9"/>
      <w:pgMar w:top="1418" w:right="127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DF028" w14:textId="77777777" w:rsidR="009F1A71" w:rsidRDefault="009F1A71" w:rsidP="007A1C80">
      <w:pPr>
        <w:spacing w:before="0"/>
      </w:pPr>
      <w:r>
        <w:separator/>
      </w:r>
    </w:p>
  </w:endnote>
  <w:endnote w:type="continuationSeparator" w:id="0">
    <w:p w14:paraId="145BCFCB" w14:textId="77777777" w:rsidR="009F1A71" w:rsidRDefault="009F1A71" w:rsidP="007A1C80">
      <w:pPr>
        <w:spacing w:before="0"/>
      </w:pPr>
      <w:r>
        <w:continuationSeparator/>
      </w:r>
    </w:p>
  </w:endnote>
  <w:endnote w:type="continuationNotice" w:id="1">
    <w:p w14:paraId="16BD9550" w14:textId="77777777" w:rsidR="009F1A71" w:rsidRDefault="009F1A7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MT">
    <w:altName w:val="Arial"/>
    <w:panose1 w:val="00000000000000000000"/>
    <w:charset w:val="00"/>
    <w:family w:val="roman"/>
    <w:notTrueType/>
    <w:pitch w:val="default"/>
  </w:font>
  <w:font w:name="Wingdings-Regular">
    <w:altName w:val="Wingdings"/>
    <w:panose1 w:val="00000000000000000000"/>
    <w:charset w:val="00"/>
    <w:family w:val="roman"/>
    <w:notTrueType/>
    <w:pitch w:val="default"/>
  </w:font>
  <w:font w:name="SymbolMT">
    <w:altName w:val="Cambria"/>
    <w:panose1 w:val="00000000000000000000"/>
    <w:charset w:val="00"/>
    <w:family w:val="roman"/>
    <w:notTrueType/>
    <w:pitch w:val="default"/>
  </w:font>
  <w:font w:name="Candara">
    <w:panose1 w:val="020E0502030303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406817"/>
      <w:docPartObj>
        <w:docPartGallery w:val="Page Numbers (Bottom of Page)"/>
        <w:docPartUnique/>
      </w:docPartObj>
    </w:sdtPr>
    <w:sdtEndPr>
      <w:rPr>
        <w:rFonts w:asciiTheme="minorHAnsi" w:hAnsiTheme="minorHAnsi" w:cstheme="minorHAnsi"/>
        <w:sz w:val="20"/>
      </w:rPr>
    </w:sdtEndPr>
    <w:sdtContent>
      <w:p w14:paraId="6344C90A" w14:textId="76541ECC" w:rsidR="009F1A71" w:rsidRPr="006C4383" w:rsidRDefault="009F1A7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29</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82CA452" w14:textId="77777777" w:rsidR="009F1A71" w:rsidRPr="00CC08B4" w:rsidRDefault="009F1A71">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154841"/>
      <w:docPartObj>
        <w:docPartGallery w:val="Page Numbers (Bottom of Page)"/>
        <w:docPartUnique/>
      </w:docPartObj>
    </w:sdtPr>
    <w:sdtEndPr>
      <w:rPr>
        <w:rFonts w:asciiTheme="minorHAnsi" w:hAnsiTheme="minorHAnsi" w:cstheme="minorHAnsi"/>
        <w:sz w:val="20"/>
      </w:rPr>
    </w:sdtEndPr>
    <w:sdtContent>
      <w:p w14:paraId="0407E888" w14:textId="3197D6B5" w:rsidR="009F1A71" w:rsidRPr="006C4383" w:rsidRDefault="009F1A7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30</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77A6BD1" w14:textId="485549B8" w:rsidR="009F1A71" w:rsidRPr="00902DE3" w:rsidRDefault="009F1A71">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2177BC47" w:rsidR="009F1A71" w:rsidRPr="006467C1" w:rsidRDefault="009F1A71"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34</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306E0" w14:textId="77777777" w:rsidR="009F1A71" w:rsidRDefault="009F1A71" w:rsidP="007A1C80">
      <w:pPr>
        <w:spacing w:before="0"/>
      </w:pPr>
      <w:r>
        <w:separator/>
      </w:r>
    </w:p>
  </w:footnote>
  <w:footnote w:type="continuationSeparator" w:id="0">
    <w:p w14:paraId="4B6656D5" w14:textId="77777777" w:rsidR="009F1A71" w:rsidRDefault="009F1A71" w:rsidP="007A1C80">
      <w:pPr>
        <w:spacing w:before="0"/>
      </w:pPr>
      <w:r>
        <w:continuationSeparator/>
      </w:r>
    </w:p>
  </w:footnote>
  <w:footnote w:type="continuationNotice" w:id="1">
    <w:p w14:paraId="0AAD8A2D" w14:textId="77777777" w:rsidR="009F1A71" w:rsidRDefault="009F1A71">
      <w:pPr>
        <w:spacing w:before="0"/>
      </w:pPr>
    </w:p>
  </w:footnote>
  <w:footnote w:id="2">
    <w:p w14:paraId="12337E3B" w14:textId="77777777" w:rsidR="009F1A71" w:rsidRPr="00D251EC" w:rsidRDefault="009F1A71" w:rsidP="004705CD">
      <w:pPr>
        <w:spacing w:before="0"/>
        <w:rPr>
          <w:rFonts w:asciiTheme="minorHAnsi" w:eastAsiaTheme="minorHAnsi" w:hAnsiTheme="minorHAnsi" w:cstheme="minorHAnsi"/>
          <w:sz w:val="16"/>
          <w:szCs w:val="20"/>
          <w:lang w:eastAsia="en-US"/>
        </w:rPr>
      </w:pPr>
      <w:r w:rsidRPr="00D251EC">
        <w:rPr>
          <w:rStyle w:val="Odwoanieprzypisudolnego"/>
          <w:rFonts w:asciiTheme="minorHAnsi" w:hAnsiTheme="minorHAnsi" w:cstheme="minorHAnsi"/>
          <w:sz w:val="16"/>
          <w:szCs w:val="20"/>
        </w:rPr>
        <w:footnoteRef/>
      </w:r>
      <w:r w:rsidRPr="00D251EC">
        <w:rPr>
          <w:rFonts w:asciiTheme="minorHAnsi" w:hAnsiTheme="minorHAnsi" w:cstheme="minorHAnsi"/>
          <w:sz w:val="16"/>
          <w:szCs w:val="20"/>
        </w:rPr>
        <w:t xml:space="preserve"> </w:t>
      </w:r>
      <w:r w:rsidRPr="00D251EC">
        <w:rPr>
          <w:rFonts w:asciiTheme="minorHAnsi" w:eastAsiaTheme="minorHAnsi" w:hAnsiTheme="minorHAnsi" w:cstheme="minorHAnsi"/>
          <w:sz w:val="16"/>
          <w:szCs w:val="20"/>
          <w:lang w:eastAsia="en-US"/>
        </w:rPr>
        <w:t>rozporządzenie Rady (WE) 765/2006 z dnia 18 maja 2006 r. dotyczącego środków ograniczających w związku z sytuacją na Białorusi i udziałem Białorusi w agresji Rosji wobec Ukrainy,</w:t>
      </w:r>
    </w:p>
  </w:footnote>
  <w:footnote w:id="3">
    <w:p w14:paraId="5C7E45D2" w14:textId="77777777" w:rsidR="009F1A71" w:rsidRPr="00D251EC" w:rsidRDefault="009F1A71" w:rsidP="004705CD">
      <w:pPr>
        <w:pStyle w:val="Tekstprzypisudolnego"/>
        <w:spacing w:before="0"/>
        <w:rPr>
          <w:rFonts w:asciiTheme="minorHAnsi" w:eastAsiaTheme="minorHAnsi" w:hAnsiTheme="minorHAnsi" w:cstheme="minorHAnsi"/>
          <w:sz w:val="16"/>
          <w:lang w:eastAsia="en-US"/>
        </w:rPr>
      </w:pPr>
      <w:r w:rsidRPr="00D251EC">
        <w:rPr>
          <w:rStyle w:val="Odwoanieprzypisudolnego"/>
          <w:rFonts w:asciiTheme="minorHAnsi" w:hAnsiTheme="minorHAnsi" w:cstheme="minorHAnsi"/>
          <w:sz w:val="16"/>
        </w:rPr>
        <w:footnoteRef/>
      </w:r>
      <w:r w:rsidRPr="00D251EC">
        <w:rPr>
          <w:rStyle w:val="Odwoanieprzypisudolnego"/>
          <w:rFonts w:asciiTheme="minorHAnsi" w:hAnsiTheme="minorHAnsi" w:cstheme="minorHAnsi"/>
          <w:sz w:val="16"/>
        </w:rPr>
        <w:t xml:space="preserve"> </w:t>
      </w:r>
      <w:r w:rsidRPr="00D251EC">
        <w:rPr>
          <w:rFonts w:asciiTheme="minorHAnsi" w:eastAsiaTheme="minorHAnsi" w:hAnsiTheme="minorHAnsi" w:cstheme="minorHAnsi"/>
          <w:sz w:val="16"/>
          <w:lang w:eastAsia="en-US"/>
        </w:rPr>
        <w:t>rozporządzenie Rady (UE) 269/2014 z dnia 17 marca 2014 r. w sprawie środków ograniczających w odniesieniu do działań podważających integralność terytorialną, suwerenność i niezależność Ukrainy lub im zagrażających,</w:t>
      </w:r>
    </w:p>
  </w:footnote>
  <w:footnote w:id="4">
    <w:p w14:paraId="73495F74" w14:textId="10EB6A98" w:rsidR="009F1A71" w:rsidRPr="00D251EC" w:rsidRDefault="009F1A71" w:rsidP="004705CD">
      <w:pPr>
        <w:spacing w:before="0"/>
        <w:rPr>
          <w:rFonts w:asciiTheme="minorHAnsi" w:eastAsiaTheme="minorHAnsi" w:hAnsiTheme="minorHAnsi" w:cstheme="minorHAnsi"/>
          <w:sz w:val="16"/>
          <w:szCs w:val="20"/>
          <w:lang w:eastAsia="en-US"/>
        </w:rPr>
      </w:pPr>
      <w:r w:rsidRPr="00D251EC">
        <w:rPr>
          <w:rStyle w:val="Odwoanieprzypisudolnego"/>
          <w:rFonts w:asciiTheme="minorHAnsi" w:hAnsiTheme="minorHAnsi" w:cstheme="minorHAnsi"/>
          <w:sz w:val="16"/>
          <w:szCs w:val="20"/>
        </w:rPr>
        <w:footnoteRef/>
      </w:r>
      <w:r w:rsidRPr="00D251EC">
        <w:rPr>
          <w:rFonts w:asciiTheme="minorHAnsi" w:hAnsiTheme="minorHAnsi" w:cstheme="minorHAnsi"/>
          <w:sz w:val="16"/>
          <w:szCs w:val="20"/>
        </w:rPr>
        <w:t xml:space="preserve"> </w:t>
      </w:r>
      <w:r w:rsidRPr="00D251EC">
        <w:rPr>
          <w:rFonts w:asciiTheme="minorHAnsi" w:eastAsiaTheme="minorHAnsi" w:hAnsiTheme="minorHAnsi" w:cstheme="minorHAnsi"/>
          <w:b/>
          <w:sz w:val="16"/>
          <w:szCs w:val="20"/>
          <w:lang w:eastAsia="en-US"/>
        </w:rPr>
        <w:t xml:space="preserve">Lista Sankcyjna </w:t>
      </w:r>
      <w:r w:rsidRPr="00D251EC">
        <w:rPr>
          <w:rFonts w:asciiTheme="minorHAnsi" w:eastAsiaTheme="minorHAnsi" w:hAnsiTheme="minorHAnsi" w:cstheme="minorHAnsi"/>
          <w:sz w:val="16"/>
          <w:szCs w:val="20"/>
          <w:lang w:eastAsia="en-US"/>
        </w:rPr>
        <w:t xml:space="preserve">- </w:t>
      </w:r>
      <w:r w:rsidRPr="00D251EC">
        <w:rPr>
          <w:rFonts w:asciiTheme="minorHAnsi" w:hAnsiTheme="minorHAnsi" w:cstheme="minorHAnsi"/>
          <w:sz w:val="16"/>
          <w:szCs w:val="20"/>
        </w:rPr>
        <w:t>lista osób i podmiotów, na które zostały nałożone sankcje w związku z agresją Federacji Rosyjskiej na Ukrainę. Lista wynika</w:t>
      </w:r>
      <w:r>
        <w:rPr>
          <w:rFonts w:asciiTheme="minorHAnsi" w:hAnsiTheme="minorHAnsi" w:cstheme="minorHAnsi"/>
          <w:sz w:val="16"/>
          <w:szCs w:val="20"/>
        </w:rPr>
        <w:br/>
      </w:r>
      <w:r w:rsidRPr="00D251EC">
        <w:rPr>
          <w:rFonts w:asciiTheme="minorHAnsi" w:hAnsiTheme="minorHAnsi" w:cstheme="minorHAnsi"/>
          <w:sz w:val="16"/>
          <w:szCs w:val="20"/>
        </w:rPr>
        <w:t>z przepisów prawa powszechnie obowiązującego w szczególności z ustawy z dnia 13 kwietnia 2022 r. o szczególnych rozwiązaniach w zakresie przeciwdziałania wspieraniu agresji na Ukrainę oraz służących ochronie bezpieczeństwa narodowego.</w:t>
      </w:r>
    </w:p>
  </w:footnote>
  <w:footnote w:id="5">
    <w:p w14:paraId="335FD08C" w14:textId="77777777" w:rsidR="009F1A71" w:rsidRPr="00D251EC" w:rsidRDefault="009F1A71" w:rsidP="004705CD">
      <w:pPr>
        <w:pStyle w:val="Tekstprzypisudolnego"/>
        <w:spacing w:before="0"/>
        <w:rPr>
          <w:rFonts w:asciiTheme="minorHAnsi" w:eastAsiaTheme="minorHAnsi" w:hAnsiTheme="minorHAnsi" w:cstheme="minorHAnsi"/>
          <w:sz w:val="16"/>
          <w:lang w:eastAsia="en-US"/>
        </w:rPr>
      </w:pPr>
      <w:r w:rsidRPr="00D251EC">
        <w:rPr>
          <w:rFonts w:asciiTheme="minorHAnsi" w:eastAsiaTheme="minorHAnsi" w:hAnsiTheme="minorHAnsi" w:cstheme="minorHAnsi"/>
          <w:sz w:val="16"/>
          <w:vertAlign w:val="superscript"/>
          <w:lang w:eastAsia="en-US"/>
        </w:rPr>
        <w:footnoteRef/>
      </w:r>
      <w:r w:rsidRPr="00D251EC">
        <w:rPr>
          <w:rFonts w:asciiTheme="minorHAnsi" w:eastAsiaTheme="minorHAnsi" w:hAnsiTheme="minorHAnsi" w:cstheme="minorHAnsi"/>
          <w:sz w:val="16"/>
          <w:lang w:eastAsia="en-US"/>
        </w:rPr>
        <w:t xml:space="preserve"> w rozumieniu ustawy z dnia 1 marca 2018 r. o przeciwdziałaniu praniu pieniędzy oraz finansowaniu terroryzmu,</w:t>
      </w:r>
    </w:p>
  </w:footnote>
  <w:footnote w:id="6">
    <w:p w14:paraId="08AD3163" w14:textId="77777777" w:rsidR="009F1A71" w:rsidRPr="00891EB7" w:rsidRDefault="009F1A71" w:rsidP="004705CD">
      <w:pPr>
        <w:pStyle w:val="Tekstprzypisudolnego"/>
        <w:spacing w:before="0"/>
        <w:rPr>
          <w:rFonts w:ascii="Arial" w:eastAsiaTheme="minorHAnsi" w:hAnsi="Arial" w:cs="Arial"/>
          <w:sz w:val="16"/>
          <w:szCs w:val="16"/>
          <w:lang w:eastAsia="en-US"/>
        </w:rPr>
      </w:pPr>
      <w:r w:rsidRPr="00D251EC">
        <w:rPr>
          <w:rFonts w:asciiTheme="minorHAnsi" w:eastAsiaTheme="minorHAnsi" w:hAnsiTheme="minorHAnsi" w:cstheme="minorHAnsi"/>
          <w:sz w:val="16"/>
          <w:vertAlign w:val="superscript"/>
          <w:lang w:eastAsia="en-US"/>
        </w:rPr>
        <w:footnoteRef/>
      </w:r>
      <w:r w:rsidRPr="00D251EC">
        <w:rPr>
          <w:rFonts w:asciiTheme="minorHAnsi" w:eastAsiaTheme="minorHAnsi" w:hAnsiTheme="minorHAnsi" w:cstheme="minorHAnsi"/>
          <w:sz w:val="16"/>
          <w:lang w:eastAsia="en-US"/>
        </w:rPr>
        <w:t xml:space="preserve"> w rozumieniu art. 3 ust. 1 pkt 37 ustawy z dnia 29 września 1994 r. o rachunkowości.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bottom w:val="single" w:sz="4" w:space="0" w:color="auto"/>
      </w:tblBorders>
      <w:tblCellMar>
        <w:left w:w="70" w:type="dxa"/>
        <w:right w:w="70" w:type="dxa"/>
      </w:tblCellMar>
      <w:tblLook w:val="0000" w:firstRow="0" w:lastRow="0" w:firstColumn="0" w:lastColumn="0" w:noHBand="0" w:noVBand="0"/>
    </w:tblPr>
    <w:tblGrid>
      <w:gridCol w:w="6194"/>
      <w:gridCol w:w="3304"/>
    </w:tblGrid>
    <w:tr w:rsidR="009F1A71" w:rsidRPr="00DD3397" w14:paraId="66786349" w14:textId="77777777" w:rsidTr="004705CD">
      <w:trPr>
        <w:cantSplit/>
        <w:trHeight w:val="284"/>
      </w:trPr>
      <w:tc>
        <w:tcPr>
          <w:tcW w:w="6486" w:type="dxa"/>
          <w:tcBorders>
            <w:top w:val="nil"/>
            <w:left w:val="nil"/>
            <w:bottom w:val="nil"/>
            <w:right w:val="nil"/>
          </w:tcBorders>
        </w:tcPr>
        <w:p w14:paraId="18ECAC9A" w14:textId="77777777" w:rsidR="009F1A71" w:rsidRPr="00DD3397" w:rsidRDefault="009F1A71" w:rsidP="00121F3A">
          <w:pPr>
            <w:pStyle w:val="Nagwek"/>
            <w:spacing w:before="0"/>
            <w:jc w:val="left"/>
            <w:rPr>
              <w:rFonts w:asciiTheme="minorHAnsi" w:hAnsiTheme="minorHAnsi" w:cstheme="minorHAnsi"/>
              <w:b/>
              <w:bCs/>
              <w:sz w:val="18"/>
              <w:szCs w:val="18"/>
            </w:rPr>
          </w:pPr>
        </w:p>
      </w:tc>
      <w:tc>
        <w:tcPr>
          <w:tcW w:w="3012" w:type="dxa"/>
          <w:tcBorders>
            <w:top w:val="nil"/>
            <w:left w:val="nil"/>
            <w:bottom w:val="nil"/>
            <w:right w:val="nil"/>
          </w:tcBorders>
          <w:vAlign w:val="center"/>
        </w:tcPr>
        <w:p w14:paraId="4AA63CD4" w14:textId="77777777" w:rsidR="009F1A71" w:rsidRPr="00DD3397" w:rsidRDefault="009F1A71"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9F1A71" w:rsidRPr="00DD3397" w14:paraId="7367C565" w14:textId="77777777" w:rsidTr="004705CD">
      <w:trPr>
        <w:cantSplit/>
      </w:trPr>
      <w:tc>
        <w:tcPr>
          <w:tcW w:w="6486" w:type="dxa"/>
          <w:tcBorders>
            <w:top w:val="nil"/>
            <w:left w:val="nil"/>
            <w:bottom w:val="single" w:sz="4" w:space="0" w:color="auto"/>
            <w:right w:val="nil"/>
          </w:tcBorders>
          <w:vAlign w:val="center"/>
        </w:tcPr>
        <w:p w14:paraId="3385D24B" w14:textId="77777777" w:rsidR="009F1A71" w:rsidRPr="00DD3397" w:rsidRDefault="009F1A71" w:rsidP="007E4C2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012" w:type="dxa"/>
          <w:tcBorders>
            <w:top w:val="nil"/>
            <w:left w:val="nil"/>
            <w:bottom w:val="single" w:sz="4" w:space="0" w:color="auto"/>
            <w:right w:val="nil"/>
          </w:tcBorders>
          <w:vAlign w:val="center"/>
        </w:tcPr>
        <w:p w14:paraId="2FE15ADE" w14:textId="44616CB5" w:rsidR="009F1A71" w:rsidRPr="006B4A38" w:rsidRDefault="009F1A71" w:rsidP="00CE001C">
          <w:pPr>
            <w:pStyle w:val="Nagwek"/>
            <w:spacing w:before="0"/>
            <w:jc w:val="right"/>
            <w:rPr>
              <w:rFonts w:asciiTheme="minorHAnsi" w:hAnsiTheme="minorHAnsi" w:cstheme="minorHAnsi"/>
              <w:bCs/>
              <w:sz w:val="18"/>
              <w:szCs w:val="18"/>
            </w:rPr>
          </w:pPr>
          <w:r w:rsidRPr="00195487">
            <w:rPr>
              <w:rFonts w:ascii="Calibri" w:hAnsi="Calibri"/>
              <w:b/>
              <w:sz w:val="20"/>
              <w:szCs w:val="20"/>
            </w:rPr>
            <w:t>1200/BW00/ZB/KZ/2022/0000075504</w:t>
          </w:r>
        </w:p>
      </w:tc>
    </w:tr>
  </w:tbl>
  <w:p w14:paraId="6F0CB038" w14:textId="77777777" w:rsidR="009F1A71" w:rsidRPr="00C842CA" w:rsidRDefault="009F1A71" w:rsidP="00802FBE">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Borders>
        <w:bottom w:val="single" w:sz="4" w:space="0" w:color="auto"/>
      </w:tblBorders>
      <w:tblCellMar>
        <w:left w:w="70" w:type="dxa"/>
        <w:right w:w="70" w:type="dxa"/>
      </w:tblCellMar>
      <w:tblLook w:val="0000" w:firstRow="0" w:lastRow="0" w:firstColumn="0" w:lastColumn="0" w:noHBand="0" w:noVBand="0"/>
    </w:tblPr>
    <w:tblGrid>
      <w:gridCol w:w="6369"/>
      <w:gridCol w:w="2987"/>
    </w:tblGrid>
    <w:tr w:rsidR="009F1A71" w:rsidRPr="00DD3397" w14:paraId="586C100C" w14:textId="77777777" w:rsidTr="004705CD">
      <w:trPr>
        <w:cantSplit/>
        <w:trHeight w:val="284"/>
      </w:trPr>
      <w:tc>
        <w:tcPr>
          <w:tcW w:w="6489" w:type="dxa"/>
          <w:tcBorders>
            <w:top w:val="nil"/>
            <w:left w:val="nil"/>
            <w:bottom w:val="nil"/>
            <w:right w:val="nil"/>
          </w:tcBorders>
        </w:tcPr>
        <w:p w14:paraId="4BD59EEF" w14:textId="77777777" w:rsidR="009F1A71" w:rsidRPr="00DD3397" w:rsidRDefault="009F1A71" w:rsidP="00121F3A">
          <w:pPr>
            <w:pStyle w:val="Nagwek"/>
            <w:spacing w:before="0"/>
            <w:jc w:val="left"/>
            <w:rPr>
              <w:rFonts w:asciiTheme="minorHAnsi" w:hAnsiTheme="minorHAnsi" w:cstheme="minorHAnsi"/>
              <w:b/>
              <w:bCs/>
              <w:sz w:val="18"/>
              <w:szCs w:val="18"/>
            </w:rPr>
          </w:pPr>
        </w:p>
      </w:tc>
      <w:tc>
        <w:tcPr>
          <w:tcW w:w="2867" w:type="dxa"/>
          <w:tcBorders>
            <w:top w:val="nil"/>
            <w:left w:val="nil"/>
            <w:bottom w:val="nil"/>
            <w:right w:val="nil"/>
          </w:tcBorders>
          <w:vAlign w:val="center"/>
        </w:tcPr>
        <w:p w14:paraId="5D3F1741" w14:textId="77777777" w:rsidR="009F1A71" w:rsidRPr="00DD3397" w:rsidRDefault="009F1A71"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9F1A71" w:rsidRPr="00F737B7" w14:paraId="420F57F5" w14:textId="77777777" w:rsidTr="004705CD">
      <w:trPr>
        <w:cantSplit/>
      </w:trPr>
      <w:tc>
        <w:tcPr>
          <w:tcW w:w="6489" w:type="dxa"/>
          <w:tcBorders>
            <w:top w:val="nil"/>
            <w:left w:val="nil"/>
            <w:bottom w:val="single" w:sz="4" w:space="0" w:color="auto"/>
            <w:right w:val="nil"/>
          </w:tcBorders>
          <w:vAlign w:val="center"/>
        </w:tcPr>
        <w:p w14:paraId="44B08ABB" w14:textId="77777777" w:rsidR="009F1A71" w:rsidRPr="00DD3397" w:rsidRDefault="009F1A71"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2867" w:type="dxa"/>
          <w:tcBorders>
            <w:top w:val="nil"/>
            <w:left w:val="nil"/>
            <w:bottom w:val="single" w:sz="4" w:space="0" w:color="auto"/>
            <w:right w:val="nil"/>
          </w:tcBorders>
          <w:vAlign w:val="center"/>
        </w:tcPr>
        <w:p w14:paraId="43C6F0C4" w14:textId="51C5D986" w:rsidR="009F1A71" w:rsidRPr="00F737B7" w:rsidRDefault="009F1A71" w:rsidP="00CE001C">
          <w:pPr>
            <w:pStyle w:val="Nagwek"/>
            <w:spacing w:before="0"/>
            <w:jc w:val="right"/>
            <w:rPr>
              <w:rFonts w:asciiTheme="minorHAnsi" w:hAnsiTheme="minorHAnsi" w:cstheme="minorHAnsi"/>
              <w:b/>
              <w:bCs/>
              <w:sz w:val="18"/>
              <w:szCs w:val="18"/>
            </w:rPr>
          </w:pPr>
          <w:r w:rsidRPr="00CE26A9">
            <w:rPr>
              <w:rFonts w:asciiTheme="minorHAnsi" w:hAnsiTheme="minorHAnsi" w:cstheme="minorHAnsi"/>
              <w:b/>
              <w:bCs/>
              <w:sz w:val="18"/>
              <w:szCs w:val="18"/>
            </w:rPr>
            <w:t>1200/BW00/ZB/KZ/2022/0000075504</w:t>
          </w:r>
        </w:p>
      </w:tc>
    </w:tr>
  </w:tbl>
  <w:p w14:paraId="61AE3A27" w14:textId="77777777" w:rsidR="009F1A71" w:rsidRPr="00121F3A" w:rsidRDefault="009F1A71"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5812"/>
      <w:gridCol w:w="3402"/>
    </w:tblGrid>
    <w:tr w:rsidR="009F1A71" w:rsidRPr="00DD3397" w14:paraId="224FB8CE" w14:textId="77777777" w:rsidTr="00EB7BD4">
      <w:trPr>
        <w:cantSplit/>
        <w:trHeight w:val="284"/>
      </w:trPr>
      <w:tc>
        <w:tcPr>
          <w:tcW w:w="5812" w:type="dxa"/>
          <w:tcBorders>
            <w:top w:val="nil"/>
            <w:left w:val="nil"/>
            <w:bottom w:val="nil"/>
            <w:right w:val="nil"/>
          </w:tcBorders>
        </w:tcPr>
        <w:p w14:paraId="05B8B9DB" w14:textId="77777777" w:rsidR="009F1A71" w:rsidRPr="00DD3397" w:rsidRDefault="009F1A71" w:rsidP="00EB7BD4">
          <w:pPr>
            <w:pStyle w:val="Nagwek"/>
            <w:tabs>
              <w:tab w:val="clear" w:pos="9072"/>
            </w:tabs>
            <w:spacing w:before="0"/>
            <w:jc w:val="left"/>
            <w:rPr>
              <w:rFonts w:asciiTheme="minorHAnsi" w:hAnsiTheme="minorHAnsi" w:cstheme="minorHAnsi"/>
              <w:b/>
              <w:bCs/>
              <w:sz w:val="18"/>
              <w:szCs w:val="18"/>
            </w:rPr>
          </w:pPr>
        </w:p>
      </w:tc>
      <w:tc>
        <w:tcPr>
          <w:tcW w:w="3402" w:type="dxa"/>
          <w:tcBorders>
            <w:top w:val="nil"/>
            <w:left w:val="nil"/>
            <w:bottom w:val="nil"/>
            <w:right w:val="nil"/>
          </w:tcBorders>
          <w:vAlign w:val="center"/>
        </w:tcPr>
        <w:p w14:paraId="1ABEBC6F" w14:textId="77777777" w:rsidR="009F1A71" w:rsidRPr="00DD3397" w:rsidRDefault="009F1A71"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9F1A71" w:rsidRPr="00DD3397" w14:paraId="249EBADB" w14:textId="77777777" w:rsidTr="00EB7BD4">
      <w:trPr>
        <w:cantSplit/>
      </w:trPr>
      <w:tc>
        <w:tcPr>
          <w:tcW w:w="5812" w:type="dxa"/>
          <w:tcBorders>
            <w:top w:val="nil"/>
            <w:left w:val="nil"/>
            <w:bottom w:val="single" w:sz="4" w:space="0" w:color="auto"/>
            <w:right w:val="nil"/>
          </w:tcBorders>
          <w:vAlign w:val="center"/>
        </w:tcPr>
        <w:p w14:paraId="67717F70" w14:textId="77777777" w:rsidR="009F1A71" w:rsidRPr="00DD3397" w:rsidRDefault="009F1A71"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402" w:type="dxa"/>
          <w:tcBorders>
            <w:top w:val="nil"/>
            <w:left w:val="nil"/>
            <w:bottom w:val="single" w:sz="4" w:space="0" w:color="auto"/>
            <w:right w:val="nil"/>
          </w:tcBorders>
          <w:vAlign w:val="center"/>
        </w:tcPr>
        <w:p w14:paraId="0832EC45" w14:textId="389A59E2" w:rsidR="009F1A71" w:rsidRPr="006B4A38" w:rsidRDefault="009F1A71" w:rsidP="00193127">
          <w:pPr>
            <w:pStyle w:val="Nagwek"/>
            <w:spacing w:before="0"/>
            <w:jc w:val="right"/>
            <w:rPr>
              <w:rFonts w:asciiTheme="minorHAnsi" w:hAnsiTheme="minorHAnsi" w:cstheme="minorHAnsi"/>
              <w:bCs/>
              <w:sz w:val="18"/>
              <w:szCs w:val="18"/>
            </w:rPr>
          </w:pPr>
          <w:r w:rsidRPr="007460F2">
            <w:rPr>
              <w:rFonts w:ascii="Calibri" w:hAnsi="Calibri"/>
              <w:b/>
              <w:sz w:val="20"/>
              <w:szCs w:val="20"/>
            </w:rPr>
            <w:t>1400/DW00/ZT/KZ/2022/00000</w:t>
          </w:r>
          <w:r>
            <w:rPr>
              <w:rFonts w:asciiTheme="minorHAnsi" w:hAnsiTheme="minorHAnsi" w:cstheme="minorHAnsi"/>
              <w:b/>
              <w:bCs/>
              <w:sz w:val="20"/>
              <w:szCs w:val="20"/>
            </w:rPr>
            <w:t>76161</w:t>
          </w:r>
        </w:p>
      </w:tc>
    </w:tr>
  </w:tbl>
  <w:p w14:paraId="10775515" w14:textId="7FE214E0" w:rsidR="009F1A71" w:rsidRPr="001C5E9C" w:rsidRDefault="009F1A71" w:rsidP="001C5E9C">
    <w:pPr>
      <w:pStyle w:val="Nagwek"/>
      <w:spacing w:before="0"/>
      <w:rPr>
        <w:rFonts w:asciiTheme="minorHAnsi" w:hAnsiTheme="minorHAnsi" w:cstheme="minorHAnsi"/>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bottom w:val="single" w:sz="4" w:space="0" w:color="auto"/>
      </w:tblBorders>
      <w:tblCellMar>
        <w:left w:w="70" w:type="dxa"/>
        <w:right w:w="70" w:type="dxa"/>
      </w:tblCellMar>
      <w:tblLook w:val="0000" w:firstRow="0" w:lastRow="0" w:firstColumn="0" w:lastColumn="0" w:noHBand="0" w:noVBand="0"/>
    </w:tblPr>
    <w:tblGrid>
      <w:gridCol w:w="5910"/>
      <w:gridCol w:w="3304"/>
    </w:tblGrid>
    <w:tr w:rsidR="009F1A71" w:rsidRPr="00DD3397" w14:paraId="1B67EC4D" w14:textId="77777777" w:rsidTr="00EB7BD4">
      <w:trPr>
        <w:cantSplit/>
        <w:trHeight w:val="284"/>
      </w:trPr>
      <w:tc>
        <w:tcPr>
          <w:tcW w:w="6486" w:type="dxa"/>
          <w:tcBorders>
            <w:top w:val="nil"/>
            <w:left w:val="nil"/>
            <w:bottom w:val="nil"/>
            <w:right w:val="nil"/>
          </w:tcBorders>
        </w:tcPr>
        <w:p w14:paraId="4F0802AA" w14:textId="77777777" w:rsidR="009F1A71" w:rsidRPr="00DD3397" w:rsidRDefault="009F1A71" w:rsidP="006467C1">
          <w:pPr>
            <w:pStyle w:val="Nagwek"/>
            <w:spacing w:before="0"/>
            <w:jc w:val="left"/>
            <w:rPr>
              <w:rFonts w:asciiTheme="minorHAnsi" w:hAnsiTheme="minorHAnsi" w:cstheme="minorHAnsi"/>
              <w:b/>
              <w:bCs/>
              <w:sz w:val="18"/>
              <w:szCs w:val="18"/>
            </w:rPr>
          </w:pPr>
        </w:p>
      </w:tc>
      <w:tc>
        <w:tcPr>
          <w:tcW w:w="2728" w:type="dxa"/>
          <w:tcBorders>
            <w:top w:val="nil"/>
            <w:left w:val="nil"/>
            <w:bottom w:val="nil"/>
            <w:right w:val="nil"/>
          </w:tcBorders>
          <w:vAlign w:val="center"/>
        </w:tcPr>
        <w:p w14:paraId="015B01FD" w14:textId="77777777" w:rsidR="009F1A71" w:rsidRPr="00DD3397" w:rsidRDefault="009F1A71"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9F1A71" w:rsidRPr="00DD3397" w14:paraId="3419CDAD" w14:textId="77777777" w:rsidTr="00EB7BD4">
      <w:trPr>
        <w:cantSplit/>
      </w:trPr>
      <w:tc>
        <w:tcPr>
          <w:tcW w:w="6486" w:type="dxa"/>
          <w:tcBorders>
            <w:top w:val="nil"/>
            <w:left w:val="nil"/>
            <w:bottom w:val="single" w:sz="4" w:space="0" w:color="auto"/>
            <w:right w:val="nil"/>
          </w:tcBorders>
          <w:vAlign w:val="center"/>
        </w:tcPr>
        <w:p w14:paraId="7CE111F3" w14:textId="77777777" w:rsidR="009F1A71" w:rsidRPr="00DD3397" w:rsidRDefault="009F1A71"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2728" w:type="dxa"/>
          <w:tcBorders>
            <w:top w:val="nil"/>
            <w:left w:val="nil"/>
            <w:bottom w:val="single" w:sz="4" w:space="0" w:color="auto"/>
            <w:right w:val="nil"/>
          </w:tcBorders>
          <w:vAlign w:val="center"/>
        </w:tcPr>
        <w:p w14:paraId="617A83A9" w14:textId="23151404" w:rsidR="009F1A71" w:rsidRPr="006B4A38" w:rsidRDefault="009F1A71" w:rsidP="00193127">
          <w:pPr>
            <w:pStyle w:val="Nagwek"/>
            <w:spacing w:before="0"/>
            <w:jc w:val="right"/>
            <w:rPr>
              <w:rFonts w:asciiTheme="minorHAnsi" w:hAnsiTheme="minorHAnsi" w:cstheme="minorHAnsi"/>
              <w:bCs/>
              <w:sz w:val="18"/>
              <w:szCs w:val="18"/>
            </w:rPr>
          </w:pPr>
          <w:r>
            <w:rPr>
              <w:rFonts w:ascii="Calibri" w:hAnsi="Calibri"/>
              <w:b/>
              <w:sz w:val="20"/>
              <w:szCs w:val="20"/>
            </w:rPr>
            <w:t>1400/DW00/ZT/KZ/2022/00000</w:t>
          </w:r>
          <w:r>
            <w:rPr>
              <w:rFonts w:asciiTheme="minorHAnsi" w:hAnsiTheme="minorHAnsi" w:cstheme="minorHAnsi"/>
              <w:b/>
              <w:bCs/>
              <w:sz w:val="20"/>
              <w:szCs w:val="20"/>
            </w:rPr>
            <w:t>76161</w:t>
          </w:r>
        </w:p>
      </w:tc>
    </w:tr>
  </w:tbl>
  <w:p w14:paraId="1696B5CC" w14:textId="6545ED2B" w:rsidR="009F1A71" w:rsidRPr="00E838FD" w:rsidRDefault="009F1A71" w:rsidP="00E838FD">
    <w:pPr>
      <w:pStyle w:val="Nagwek"/>
      <w:spacing w:before="0"/>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0"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02D025B9"/>
    <w:multiLevelType w:val="multilevel"/>
    <w:tmpl w:val="5412C3B0"/>
    <w:lvl w:ilvl="0">
      <w:start w:val="1"/>
      <w:numFmt w:val="decimal"/>
      <w:lvlText w:val="%1."/>
      <w:lvlJc w:val="left"/>
      <w:pPr>
        <w:tabs>
          <w:tab w:val="num" w:pos="360"/>
        </w:tabs>
        <w:ind w:left="360" w:hanging="360"/>
      </w:pPr>
      <w:rPr>
        <w:rFonts w:ascii="Arial" w:hAnsi="Arial" w:cs="Arial" w:hint="default"/>
      </w:rPr>
    </w:lvl>
    <w:lvl w:ilvl="1">
      <w:start w:val="12"/>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1">
    <w:nsid w:val="02DE2A0D"/>
    <w:multiLevelType w:val="hybridMultilevel"/>
    <w:tmpl w:val="AB5EE87E"/>
    <w:lvl w:ilvl="0" w:tplc="6AE409FA">
      <w:start w:val="1"/>
      <w:numFmt w:val="decimal"/>
      <w:lvlText w:val="%1."/>
      <w:lvlJc w:val="left"/>
      <w:pPr>
        <w:tabs>
          <w:tab w:val="num" w:pos="567"/>
        </w:tabs>
        <w:ind w:left="567" w:hanging="567"/>
      </w:pPr>
      <w:rPr>
        <w:rFonts w:cs="Times New Roman" w:hint="default"/>
        <w:i w:val="0"/>
      </w:rPr>
    </w:lvl>
    <w:lvl w:ilvl="1" w:tplc="04150017">
      <w:start w:val="1"/>
      <w:numFmt w:val="lowerLetter"/>
      <w:lvlText w:val="%2)"/>
      <w:lvlJc w:val="left"/>
      <w:pPr>
        <w:ind w:left="644" w:hanging="360"/>
      </w:pPr>
      <w:rPr>
        <w:rFonts w:cs="Times New Roman"/>
      </w:rPr>
    </w:lvl>
    <w:lvl w:ilvl="2" w:tplc="CDCA3D4C">
      <w:start w:val="1"/>
      <w:numFmt w:val="decimal"/>
      <w:lvlText w:val="%3."/>
      <w:lvlJc w:val="left"/>
      <w:pPr>
        <w:ind w:left="2160" w:hanging="180"/>
      </w:pPr>
      <w:rPr>
        <w:rFonts w:cs="Times New Roman"/>
        <w:b w:val="0"/>
        <w:i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03DB1ABA"/>
    <w:multiLevelType w:val="hybridMultilevel"/>
    <w:tmpl w:val="FD0091A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4265574"/>
    <w:multiLevelType w:val="hybridMultilevel"/>
    <w:tmpl w:val="0DCA3CC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4EE3D10"/>
    <w:multiLevelType w:val="hybridMultilevel"/>
    <w:tmpl w:val="CDE8E04A"/>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280CB25E">
      <w:start w:val="1"/>
      <w:numFmt w:val="upperRoman"/>
      <w:lvlText w:val="%4."/>
      <w:lvlJc w:val="left"/>
      <w:pPr>
        <w:ind w:left="2880" w:hanging="720"/>
      </w:pPr>
      <w:rPr>
        <w:rFonts w:hint="default"/>
      </w:rPr>
    </w:lvl>
    <w:lvl w:ilvl="4" w:tplc="FEB640C4">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88E6C4C"/>
    <w:multiLevelType w:val="singleLevel"/>
    <w:tmpl w:val="16841796"/>
    <w:lvl w:ilvl="0">
      <w:start w:val="1"/>
      <w:numFmt w:val="decimal"/>
      <w:lvlText w:val="%1."/>
      <w:lvlJc w:val="left"/>
      <w:pPr>
        <w:tabs>
          <w:tab w:val="num" w:pos="360"/>
        </w:tabs>
        <w:ind w:left="360" w:hanging="360"/>
      </w:pPr>
      <w:rPr>
        <w:rFonts w:asciiTheme="minorHAnsi" w:hAnsiTheme="minorHAnsi" w:cstheme="minorHAnsi" w:hint="default"/>
      </w:rPr>
    </w:lvl>
  </w:abstractNum>
  <w:abstractNum w:abstractNumId="27" w15:restartNumberingAfterBreak="1">
    <w:nsid w:val="0A4D5F15"/>
    <w:multiLevelType w:val="hybridMultilevel"/>
    <w:tmpl w:val="BF3E2AF8"/>
    <w:lvl w:ilvl="0" w:tplc="F754F2F0">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D0A572">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1">
    <w:nsid w:val="0B9A461F"/>
    <w:multiLevelType w:val="hybridMultilevel"/>
    <w:tmpl w:val="F424C62E"/>
    <w:lvl w:ilvl="0" w:tplc="8B9683BE">
      <w:start w:val="1"/>
      <w:numFmt w:val="lowerLetter"/>
      <w:lvlText w:val="%1)"/>
      <w:lvlJc w:val="left"/>
      <w:pPr>
        <w:ind w:left="108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15:restartNumberingAfterBreak="0">
    <w:nsid w:val="0C195621"/>
    <w:multiLevelType w:val="singleLevel"/>
    <w:tmpl w:val="950C7DAE"/>
    <w:lvl w:ilvl="0">
      <w:start w:val="1"/>
      <w:numFmt w:val="decimal"/>
      <w:lvlText w:val="%1."/>
      <w:lvlJc w:val="left"/>
      <w:pPr>
        <w:tabs>
          <w:tab w:val="num" w:pos="360"/>
        </w:tabs>
        <w:ind w:left="360" w:hanging="360"/>
      </w:pPr>
      <w:rPr>
        <w:rFonts w:ascii="Arial" w:hAnsi="Arial" w:cs="Arial" w:hint="default"/>
        <w:b w:val="0"/>
        <w:bCs w:val="0"/>
      </w:rPr>
    </w:lvl>
  </w:abstractNum>
  <w:abstractNum w:abstractNumId="30"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0FF672DB"/>
    <w:multiLevelType w:val="hybridMultilevel"/>
    <w:tmpl w:val="13565214"/>
    <w:lvl w:ilvl="0" w:tplc="38381C08">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11D961A5"/>
    <w:multiLevelType w:val="hybridMultilevel"/>
    <w:tmpl w:val="99DAA9C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1">
    <w:nsid w:val="13142C9F"/>
    <w:multiLevelType w:val="hybridMultilevel"/>
    <w:tmpl w:val="2C2C0FA8"/>
    <w:lvl w:ilvl="0" w:tplc="04150017">
      <w:start w:val="1"/>
      <w:numFmt w:val="lowerLetter"/>
      <w:lvlText w:val="%1)"/>
      <w:lvlJc w:val="left"/>
      <w:pPr>
        <w:tabs>
          <w:tab w:val="num" w:pos="1068"/>
        </w:tabs>
        <w:ind w:left="1068" w:hanging="360"/>
      </w:pPr>
      <w:rPr>
        <w:rFonts w:cs="Times New Roman"/>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35" w15:restartNumberingAfterBreak="0">
    <w:nsid w:val="15E350AD"/>
    <w:multiLevelType w:val="hybridMultilevel"/>
    <w:tmpl w:val="7DBE4A18"/>
    <w:lvl w:ilvl="0" w:tplc="ED76738A">
      <w:start w:val="1"/>
      <w:numFmt w:val="decimal"/>
      <w:lvlText w:val="%1."/>
      <w:lvlJc w:val="left"/>
      <w:pPr>
        <w:ind w:left="3054" w:hanging="360"/>
      </w:pPr>
      <w:rPr>
        <w:i w:val="0"/>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36" w15:restartNumberingAfterBreak="0">
    <w:nsid w:val="168F21B8"/>
    <w:multiLevelType w:val="hybridMultilevel"/>
    <w:tmpl w:val="717ADC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1">
    <w:nsid w:val="186D45EF"/>
    <w:multiLevelType w:val="hybridMultilevel"/>
    <w:tmpl w:val="6F207F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1">
    <w:nsid w:val="19E75E89"/>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39" w15:restartNumberingAfterBreak="0">
    <w:nsid w:val="1DD40FFF"/>
    <w:multiLevelType w:val="hybridMultilevel"/>
    <w:tmpl w:val="A238D022"/>
    <w:lvl w:ilvl="0" w:tplc="60B2118C">
      <w:start w:val="1"/>
      <w:numFmt w:val="decimal"/>
      <w:lvlText w:val="%1."/>
      <w:lvlJc w:val="left"/>
      <w:pPr>
        <w:ind w:left="1070"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ED04935"/>
    <w:multiLevelType w:val="hybridMultilevel"/>
    <w:tmpl w:val="89421068"/>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2" w15:restartNumberingAfterBreak="0">
    <w:nsid w:val="20104B06"/>
    <w:multiLevelType w:val="hybridMultilevel"/>
    <w:tmpl w:val="BB40F5B8"/>
    <w:lvl w:ilvl="0" w:tplc="0415000F">
      <w:start w:val="1"/>
      <w:numFmt w:val="decimal"/>
      <w:lvlText w:val="%1."/>
      <w:lvlJc w:val="left"/>
      <w:pPr>
        <w:ind w:left="5606"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20E82A74"/>
    <w:multiLevelType w:val="hybridMultilevel"/>
    <w:tmpl w:val="151635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1">
    <w:nsid w:val="215C0E3E"/>
    <w:multiLevelType w:val="hybridMultilevel"/>
    <w:tmpl w:val="A7C0EE7A"/>
    <w:lvl w:ilvl="0" w:tplc="04150017">
      <w:start w:val="1"/>
      <w:numFmt w:val="lowerLetter"/>
      <w:lvlText w:val="%1)"/>
      <w:lvlJc w:val="left"/>
      <w:pPr>
        <w:tabs>
          <w:tab w:val="num" w:pos="720"/>
        </w:tabs>
        <w:ind w:left="720" w:hanging="360"/>
      </w:pPr>
      <w:rPr>
        <w:rFonts w:cs="Times New Roman" w:hint="default"/>
      </w:rPr>
    </w:lvl>
    <w:lvl w:ilvl="1" w:tplc="2A6A78C4">
      <w:start w:val="1"/>
      <w:numFmt w:val="decimal"/>
      <w:lvlText w:val="%2."/>
      <w:lvlJc w:val="left"/>
      <w:pPr>
        <w:tabs>
          <w:tab w:val="num" w:pos="704"/>
        </w:tabs>
        <w:ind w:left="704" w:hanging="4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1">
    <w:nsid w:val="23A0618F"/>
    <w:multiLevelType w:val="hybridMultilevel"/>
    <w:tmpl w:val="34087706"/>
    <w:lvl w:ilvl="0" w:tplc="FDAC79E8">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6" w15:restartNumberingAfterBreak="0">
    <w:nsid w:val="274C53A5"/>
    <w:multiLevelType w:val="multilevel"/>
    <w:tmpl w:val="27CABF9A"/>
    <w:name w:val="WW8Num1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strike w:val="0"/>
        <w:dstrike w:val="0"/>
        <w:color w:val="auto"/>
      </w:rPr>
    </w:lvl>
    <w:lvl w:ilvl="2">
      <w:start w:val="1"/>
      <w:numFmt w:val="lowerLetter"/>
      <w:lvlText w:val="%3)"/>
      <w:lvlJc w:val="left"/>
      <w:pPr>
        <w:tabs>
          <w:tab w:val="num" w:pos="840"/>
        </w:tabs>
        <w:ind w:left="84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27CB4593"/>
    <w:multiLevelType w:val="hybridMultilevel"/>
    <w:tmpl w:val="D23E32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880750B"/>
    <w:multiLevelType w:val="hybridMultilevel"/>
    <w:tmpl w:val="FAE0235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1">
    <w:nsid w:val="2B46467B"/>
    <w:multiLevelType w:val="hybridMultilevel"/>
    <w:tmpl w:val="E17E24DC"/>
    <w:lvl w:ilvl="0" w:tplc="446EA672">
      <w:start w:val="1"/>
      <w:numFmt w:val="decimal"/>
      <w:lvlText w:val="%1."/>
      <w:lvlJc w:val="left"/>
      <w:pPr>
        <w:tabs>
          <w:tab w:val="num" w:pos="360"/>
        </w:tabs>
        <w:ind w:left="360" w:hanging="360"/>
      </w:pPr>
      <w:rPr>
        <w:rFonts w:cs="Times New Roman" w:hint="default"/>
      </w:rPr>
    </w:lvl>
    <w:lvl w:ilvl="1" w:tplc="02B89472">
      <w:start w:val="1"/>
      <w:numFmt w:val="decimal"/>
      <w:lvlText w:val="%2."/>
      <w:lvlJc w:val="left"/>
      <w:pPr>
        <w:tabs>
          <w:tab w:val="num" w:pos="1287"/>
        </w:tabs>
        <w:ind w:left="1287" w:hanging="567"/>
      </w:pPr>
      <w:rPr>
        <w:rFonts w:cs="Times New Roman" w:hint="default"/>
      </w:rPr>
    </w:lvl>
    <w:lvl w:ilvl="2" w:tplc="8B9E8FEE">
      <w:start w:val="1"/>
      <w:numFmt w:val="lowerLetter"/>
      <w:lvlText w:val="%3)"/>
      <w:lvlJc w:val="left"/>
      <w:pPr>
        <w:tabs>
          <w:tab w:val="num" w:pos="1980"/>
        </w:tabs>
        <w:ind w:left="1980" w:hanging="360"/>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2"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3"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4"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5"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6" w15:restartNumberingAfterBreak="0">
    <w:nsid w:val="356C2B8C"/>
    <w:multiLevelType w:val="hybridMultilevel"/>
    <w:tmpl w:val="D8C81552"/>
    <w:lvl w:ilvl="0" w:tplc="371C8604">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36981E0E"/>
    <w:multiLevelType w:val="hybridMultilevel"/>
    <w:tmpl w:val="6004D226"/>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1">
    <w:nsid w:val="36C44B41"/>
    <w:multiLevelType w:val="hybridMultilevel"/>
    <w:tmpl w:val="896209FE"/>
    <w:lvl w:ilvl="0" w:tplc="38381C08">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1">
    <w:nsid w:val="387110AB"/>
    <w:multiLevelType w:val="hybridMultilevel"/>
    <w:tmpl w:val="3F18FD12"/>
    <w:lvl w:ilvl="0" w:tplc="38381C0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61" w15:restartNumberingAfterBreak="0">
    <w:nsid w:val="409567C6"/>
    <w:multiLevelType w:val="hybridMultilevel"/>
    <w:tmpl w:val="BB3CA3B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63" w15:restartNumberingAfterBreak="0">
    <w:nsid w:val="42A87810"/>
    <w:multiLevelType w:val="hybridMultilevel"/>
    <w:tmpl w:val="0415000F"/>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1A0720A">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39C055F"/>
    <w:multiLevelType w:val="multilevel"/>
    <w:tmpl w:val="7B6070CC"/>
    <w:styleLink w:val="WWNum29"/>
    <w:lvl w:ilvl="0">
      <w:numFmt w:val="bullet"/>
      <w:lvlText w:val=""/>
      <w:lvlJc w:val="left"/>
      <w:pPr>
        <w:ind w:left="720" w:hanging="360"/>
      </w:pPr>
      <w:rPr>
        <w:rFonts w:ascii="Symbol" w:hAnsi="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15:restartNumberingAfterBreak="1">
    <w:nsid w:val="43B401D6"/>
    <w:multiLevelType w:val="hybridMultilevel"/>
    <w:tmpl w:val="55B0CCEE"/>
    <w:lvl w:ilvl="0" w:tplc="C8B8CCA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450D4E60"/>
    <w:multiLevelType w:val="multilevel"/>
    <w:tmpl w:val="7F8814AE"/>
    <w:lvl w:ilvl="0">
      <w:start w:val="6"/>
      <w:numFmt w:val="decimal"/>
      <w:pStyle w:val="punkt"/>
      <w:lvlText w:val="%1"/>
      <w:lvlJc w:val="left"/>
      <w:pPr>
        <w:ind w:left="360" w:hanging="360"/>
      </w:pPr>
      <w:rPr>
        <w:rFonts w:cs="Times New Roman" w:hint="default"/>
      </w:rPr>
    </w:lvl>
    <w:lvl w:ilvl="1">
      <w:start w:val="1"/>
      <w:numFmt w:val="decimal"/>
      <w:lvlText w:val="%2)"/>
      <w:lvlJc w:val="left"/>
      <w:pPr>
        <w:ind w:left="1080" w:hanging="360"/>
      </w:pPr>
      <w:rPr>
        <w:rFonts w:ascii="Arial" w:hAnsi="Arial" w:cs="Arial" w:hint="default"/>
        <w:sz w:val="22"/>
        <w:szCs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7"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8BC0FBC"/>
    <w:multiLevelType w:val="singleLevel"/>
    <w:tmpl w:val="1B200F9C"/>
    <w:lvl w:ilvl="0">
      <w:start w:val="1"/>
      <w:numFmt w:val="decimal"/>
      <w:lvlText w:val="%1."/>
      <w:lvlJc w:val="left"/>
      <w:pPr>
        <w:ind w:left="720" w:hanging="360"/>
      </w:pPr>
      <w:rPr>
        <w:rFonts w:cs="Times New Roman" w:hint="default"/>
        <w:b w:val="0"/>
        <w:bCs w:val="0"/>
        <w:color w:val="auto"/>
      </w:rPr>
    </w:lvl>
  </w:abstractNum>
  <w:abstractNum w:abstractNumId="69" w15:restartNumberingAfterBreak="1">
    <w:nsid w:val="49A1622C"/>
    <w:multiLevelType w:val="hybridMultilevel"/>
    <w:tmpl w:val="C0364FB2"/>
    <w:lvl w:ilvl="0" w:tplc="0ECCFACC">
      <w:start w:val="1"/>
      <w:numFmt w:val="decimal"/>
      <w:lvlText w:val="§ %1"/>
      <w:lvlJc w:val="left"/>
      <w:pPr>
        <w:tabs>
          <w:tab w:val="num" w:pos="567"/>
        </w:tabs>
        <w:ind w:left="567" w:hanging="567"/>
      </w:pPr>
      <w:rPr>
        <w:rFonts w:cs="Times New Roman" w:hint="default"/>
        <w:i w:val="0"/>
      </w:rPr>
    </w:lvl>
    <w:lvl w:ilvl="1" w:tplc="59A8F1B0">
      <w:start w:val="1"/>
      <w:numFmt w:val="lowerLetter"/>
      <w:lvlText w:val="%2)"/>
      <w:lvlJc w:val="left"/>
      <w:pPr>
        <w:tabs>
          <w:tab w:val="num" w:pos="1440"/>
        </w:tabs>
        <w:ind w:left="1440" w:hanging="360"/>
      </w:pPr>
      <w:rPr>
        <w:rFonts w:cs="Times New Roman" w:hint="default"/>
      </w:rPr>
    </w:lvl>
    <w:lvl w:ilvl="2" w:tplc="D4D47EC0">
      <w:start w:val="1"/>
      <w:numFmt w:val="decimal"/>
      <w:lvlText w:val="%3."/>
      <w:lvlJc w:val="left"/>
      <w:pPr>
        <w:tabs>
          <w:tab w:val="num" w:pos="2340"/>
        </w:tabs>
        <w:ind w:left="2340" w:hanging="360"/>
      </w:pPr>
      <w:rPr>
        <w:rFonts w:cs="Times New Roman" w:hint="default"/>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71" w15:restartNumberingAfterBreak="0">
    <w:nsid w:val="4D75585B"/>
    <w:multiLevelType w:val="hybridMultilevel"/>
    <w:tmpl w:val="CDF497D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F9C482B"/>
    <w:multiLevelType w:val="hybridMultilevel"/>
    <w:tmpl w:val="12C0BE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FC326A9"/>
    <w:multiLevelType w:val="hybridMultilevel"/>
    <w:tmpl w:val="B066AFE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6"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7"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593E55E3"/>
    <w:multiLevelType w:val="hybridMultilevel"/>
    <w:tmpl w:val="79D8CB9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0" w15:restartNumberingAfterBreak="0">
    <w:nsid w:val="5BE40DB9"/>
    <w:multiLevelType w:val="multilevel"/>
    <w:tmpl w:val="D424F6A8"/>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81"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2" w15:restartNumberingAfterBreak="0">
    <w:nsid w:val="5D26380A"/>
    <w:multiLevelType w:val="singleLevel"/>
    <w:tmpl w:val="D9BC95D6"/>
    <w:styleLink w:val="Styl23"/>
    <w:lvl w:ilvl="0">
      <w:start w:val="1"/>
      <w:numFmt w:val="lowerLetter"/>
      <w:lvlText w:val="%1)"/>
      <w:lvlJc w:val="left"/>
      <w:pPr>
        <w:ind w:left="1069" w:hanging="360"/>
      </w:pPr>
      <w:rPr>
        <w:rFonts w:cs="Times New Roman" w:hint="default"/>
        <w:b w:val="0"/>
        <w:bCs w:val="0"/>
        <w:i w:val="0"/>
      </w:rPr>
    </w:lvl>
  </w:abstractNum>
  <w:abstractNum w:abstractNumId="83"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5" w15:restartNumberingAfterBreak="0">
    <w:nsid w:val="5FDF2C5B"/>
    <w:multiLevelType w:val="hybridMultilevel"/>
    <w:tmpl w:val="97589D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87"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8"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9"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0" w15:restartNumberingAfterBreak="1">
    <w:nsid w:val="65A53FA9"/>
    <w:multiLevelType w:val="hybridMultilevel"/>
    <w:tmpl w:val="30FEF034"/>
    <w:lvl w:ilvl="0" w:tplc="647A3A02">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1">
    <w:nsid w:val="67E513AA"/>
    <w:multiLevelType w:val="hybridMultilevel"/>
    <w:tmpl w:val="237C9994"/>
    <w:lvl w:ilvl="0" w:tplc="1FF0C2C6">
      <w:start w:val="1"/>
      <w:numFmt w:val="decimal"/>
      <w:lvlText w:val="%1."/>
      <w:lvlJc w:val="left"/>
      <w:pPr>
        <w:tabs>
          <w:tab w:val="num" w:pos="36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3" w15:restartNumberingAfterBreak="0">
    <w:nsid w:val="6847482A"/>
    <w:multiLevelType w:val="hybridMultilevel"/>
    <w:tmpl w:val="5EF691D2"/>
    <w:lvl w:ilvl="0" w:tplc="0415001B">
      <w:start w:val="1"/>
      <w:numFmt w:val="lowerRoman"/>
      <w:lvlText w:val="%1."/>
      <w:lvlJc w:val="righ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4" w15:restartNumberingAfterBreak="1">
    <w:nsid w:val="685B45F9"/>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95"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96" w15:restartNumberingAfterBreak="0">
    <w:nsid w:val="6E143BAF"/>
    <w:multiLevelType w:val="hybridMultilevel"/>
    <w:tmpl w:val="CDA83E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1">
    <w:nsid w:val="6F014DE6"/>
    <w:multiLevelType w:val="hybridMultilevel"/>
    <w:tmpl w:val="6920753A"/>
    <w:lvl w:ilvl="0" w:tplc="D4D47EC0">
      <w:start w:val="1"/>
      <w:numFmt w:val="decimal"/>
      <w:lvlText w:val="%1."/>
      <w:lvlJc w:val="left"/>
      <w:pPr>
        <w:tabs>
          <w:tab w:val="num" w:pos="2340"/>
        </w:tabs>
        <w:ind w:left="23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00"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1"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2" w15:restartNumberingAfterBreak="0">
    <w:nsid w:val="71521E98"/>
    <w:multiLevelType w:val="hybridMultilevel"/>
    <w:tmpl w:val="BF4096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04"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6"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7"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8"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0"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1" w15:restartNumberingAfterBreak="0">
    <w:nsid w:val="773504B0"/>
    <w:multiLevelType w:val="hybridMultilevel"/>
    <w:tmpl w:val="223CD3E6"/>
    <w:lvl w:ilvl="0" w:tplc="874E5E6A">
      <w:start w:val="1"/>
      <w:numFmt w:val="bullet"/>
      <w:lvlText w:val=""/>
      <w:lvlJc w:val="left"/>
      <w:pPr>
        <w:ind w:left="4188" w:hanging="360"/>
      </w:pPr>
      <w:rPr>
        <w:rFonts w:ascii="Symbol" w:hAnsi="Symbol" w:hint="default"/>
      </w:rPr>
    </w:lvl>
    <w:lvl w:ilvl="1" w:tplc="04150003" w:tentative="1">
      <w:start w:val="1"/>
      <w:numFmt w:val="bullet"/>
      <w:lvlText w:val="o"/>
      <w:lvlJc w:val="left"/>
      <w:pPr>
        <w:ind w:left="4984" w:hanging="360"/>
      </w:pPr>
      <w:rPr>
        <w:rFonts w:ascii="Courier New" w:hAnsi="Courier New" w:cs="Courier New" w:hint="default"/>
      </w:rPr>
    </w:lvl>
    <w:lvl w:ilvl="2" w:tplc="04150005" w:tentative="1">
      <w:start w:val="1"/>
      <w:numFmt w:val="bullet"/>
      <w:lvlText w:val=""/>
      <w:lvlJc w:val="left"/>
      <w:pPr>
        <w:ind w:left="5704" w:hanging="360"/>
      </w:pPr>
      <w:rPr>
        <w:rFonts w:ascii="Wingdings" w:hAnsi="Wingdings" w:hint="default"/>
      </w:rPr>
    </w:lvl>
    <w:lvl w:ilvl="3" w:tplc="04150001" w:tentative="1">
      <w:start w:val="1"/>
      <w:numFmt w:val="bullet"/>
      <w:lvlText w:val=""/>
      <w:lvlJc w:val="left"/>
      <w:pPr>
        <w:ind w:left="6424" w:hanging="360"/>
      </w:pPr>
      <w:rPr>
        <w:rFonts w:ascii="Symbol" w:hAnsi="Symbol" w:hint="default"/>
      </w:rPr>
    </w:lvl>
    <w:lvl w:ilvl="4" w:tplc="04150003" w:tentative="1">
      <w:start w:val="1"/>
      <w:numFmt w:val="bullet"/>
      <w:lvlText w:val="o"/>
      <w:lvlJc w:val="left"/>
      <w:pPr>
        <w:ind w:left="7144" w:hanging="360"/>
      </w:pPr>
      <w:rPr>
        <w:rFonts w:ascii="Courier New" w:hAnsi="Courier New" w:cs="Courier New" w:hint="default"/>
      </w:rPr>
    </w:lvl>
    <w:lvl w:ilvl="5" w:tplc="04150005" w:tentative="1">
      <w:start w:val="1"/>
      <w:numFmt w:val="bullet"/>
      <w:lvlText w:val=""/>
      <w:lvlJc w:val="left"/>
      <w:pPr>
        <w:ind w:left="7864" w:hanging="360"/>
      </w:pPr>
      <w:rPr>
        <w:rFonts w:ascii="Wingdings" w:hAnsi="Wingdings" w:hint="default"/>
      </w:rPr>
    </w:lvl>
    <w:lvl w:ilvl="6" w:tplc="04150001" w:tentative="1">
      <w:start w:val="1"/>
      <w:numFmt w:val="bullet"/>
      <w:lvlText w:val=""/>
      <w:lvlJc w:val="left"/>
      <w:pPr>
        <w:ind w:left="8584" w:hanging="360"/>
      </w:pPr>
      <w:rPr>
        <w:rFonts w:ascii="Symbol" w:hAnsi="Symbol" w:hint="default"/>
      </w:rPr>
    </w:lvl>
    <w:lvl w:ilvl="7" w:tplc="04150003" w:tentative="1">
      <w:start w:val="1"/>
      <w:numFmt w:val="bullet"/>
      <w:lvlText w:val="o"/>
      <w:lvlJc w:val="left"/>
      <w:pPr>
        <w:ind w:left="9304" w:hanging="360"/>
      </w:pPr>
      <w:rPr>
        <w:rFonts w:ascii="Courier New" w:hAnsi="Courier New" w:cs="Courier New" w:hint="default"/>
      </w:rPr>
    </w:lvl>
    <w:lvl w:ilvl="8" w:tplc="04150005" w:tentative="1">
      <w:start w:val="1"/>
      <w:numFmt w:val="bullet"/>
      <w:lvlText w:val=""/>
      <w:lvlJc w:val="left"/>
      <w:pPr>
        <w:ind w:left="10024" w:hanging="360"/>
      </w:pPr>
      <w:rPr>
        <w:rFonts w:ascii="Wingdings" w:hAnsi="Wingdings" w:hint="default"/>
      </w:rPr>
    </w:lvl>
  </w:abstractNum>
  <w:abstractNum w:abstractNumId="112" w15:restartNumberingAfterBreak="0">
    <w:nsid w:val="77C348F4"/>
    <w:multiLevelType w:val="hybridMultilevel"/>
    <w:tmpl w:val="0A92055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7DF04E8"/>
    <w:multiLevelType w:val="hybridMultilevel"/>
    <w:tmpl w:val="CB76281C"/>
    <w:lvl w:ilvl="0" w:tplc="18A2629C">
      <w:start w:val="1"/>
      <w:numFmt w:val="decimal"/>
      <w:lvlText w:val="%1."/>
      <w:lvlJc w:val="left"/>
      <w:pPr>
        <w:tabs>
          <w:tab w:val="num" w:pos="360"/>
        </w:tabs>
        <w:ind w:left="360" w:hanging="360"/>
      </w:pPr>
      <w:rPr>
        <w:rFonts w:ascii="Arial" w:hAnsi="Arial" w:cs="Arial" w:hint="default"/>
        <w:b w:val="0"/>
        <w:i w:val="0"/>
        <w:sz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14"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5"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2"/>
    <w:lvlOverride w:ilvl="0">
      <w:lvl w:ilvl="0">
        <w:start w:val="1"/>
        <w:numFmt w:val="lowerLetter"/>
        <w:lvlText w:val="%1)"/>
        <w:lvlJc w:val="left"/>
        <w:pPr>
          <w:ind w:left="1069" w:hanging="360"/>
        </w:pPr>
        <w:rPr>
          <w:rFonts w:cs="Times New Roman" w:hint="default"/>
          <w:b w:val="0"/>
          <w:bCs w:val="0"/>
          <w:i w:val="0"/>
        </w:rPr>
      </w:lvl>
    </w:lvlOverride>
  </w:num>
  <w:num w:numId="2">
    <w:abstractNumId w:val="80"/>
  </w:num>
  <w:num w:numId="3">
    <w:abstractNumId w:val="89"/>
  </w:num>
  <w:num w:numId="4">
    <w:abstractNumId w:val="60"/>
  </w:num>
  <w:num w:numId="5">
    <w:abstractNumId w:val="70"/>
  </w:num>
  <w:num w:numId="6">
    <w:abstractNumId w:val="84"/>
  </w:num>
  <w:num w:numId="7">
    <w:abstractNumId w:val="86"/>
  </w:num>
  <w:num w:numId="8">
    <w:abstractNumId w:val="31"/>
  </w:num>
  <w:num w:numId="9">
    <w:abstractNumId w:val="99"/>
  </w:num>
  <w:num w:numId="10">
    <w:abstractNumId w:val="88"/>
  </w:num>
  <w:num w:numId="11">
    <w:abstractNumId w:val="106"/>
  </w:num>
  <w:num w:numId="12">
    <w:abstractNumId w:val="19"/>
  </w:num>
  <w:num w:numId="13">
    <w:abstractNumId w:val="0"/>
  </w:num>
  <w:num w:numId="14">
    <w:abstractNumId w:val="80"/>
  </w:num>
  <w:num w:numId="15">
    <w:abstractNumId w:val="80"/>
  </w:num>
  <w:num w:numId="16">
    <w:abstractNumId w:val="21"/>
  </w:num>
  <w:num w:numId="17">
    <w:abstractNumId w:val="103"/>
  </w:num>
  <w:num w:numId="18">
    <w:abstractNumId w:val="80"/>
  </w:num>
  <w:num w:numId="19">
    <w:abstractNumId w:val="83"/>
  </w:num>
  <w:num w:numId="20">
    <w:abstractNumId w:val="75"/>
  </w:num>
  <w:num w:numId="21">
    <w:abstractNumId w:val="115"/>
  </w:num>
  <w:num w:numId="22">
    <w:abstractNumId w:val="25"/>
  </w:num>
  <w:num w:numId="23">
    <w:abstractNumId w:val="67"/>
  </w:num>
  <w:num w:numId="24">
    <w:abstractNumId w:val="57"/>
  </w:num>
  <w:num w:numId="25">
    <w:abstractNumId w:val="91"/>
  </w:num>
  <w:num w:numId="26">
    <w:abstractNumId w:val="30"/>
  </w:num>
  <w:num w:numId="27">
    <w:abstractNumId w:val="47"/>
  </w:num>
  <w:num w:numId="28">
    <w:abstractNumId w:val="80"/>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29">
    <w:abstractNumId w:val="80"/>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0">
    <w:abstractNumId w:val="80"/>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5"/>
  </w:num>
  <w:num w:numId="33">
    <w:abstractNumId w:val="80"/>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4">
    <w:abstractNumId w:val="107"/>
  </w:num>
  <w:num w:numId="35">
    <w:abstractNumId w:val="110"/>
  </w:num>
  <w:num w:numId="36">
    <w:abstractNumId w:val="101"/>
  </w:num>
  <w:num w:numId="37">
    <w:abstractNumId w:val="53"/>
  </w:num>
  <w:num w:numId="38">
    <w:abstractNumId w:val="80"/>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9">
    <w:abstractNumId w:val="80"/>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0">
    <w:abstractNumId w:val="80"/>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41">
    <w:abstractNumId w:val="76"/>
  </w:num>
  <w:num w:numId="42">
    <w:abstractNumId w:val="54"/>
  </w:num>
  <w:num w:numId="43">
    <w:abstractNumId w:val="77"/>
  </w:num>
  <w:num w:numId="44">
    <w:abstractNumId w:val="72"/>
  </w:num>
  <w:num w:numId="45">
    <w:abstractNumId w:val="20"/>
  </w:num>
  <w:num w:numId="46">
    <w:abstractNumId w:val="114"/>
  </w:num>
  <w:num w:numId="47">
    <w:abstractNumId w:val="63"/>
  </w:num>
  <w:num w:numId="48">
    <w:abstractNumId w:val="74"/>
  </w:num>
  <w:num w:numId="49">
    <w:abstractNumId w:val="82"/>
  </w:num>
  <w:num w:numId="50">
    <w:abstractNumId w:val="80"/>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51">
    <w:abstractNumId w:val="105"/>
  </w:num>
  <w:num w:numId="52">
    <w:abstractNumId w:val="87"/>
  </w:num>
  <w:num w:numId="53">
    <w:abstractNumId w:val="108"/>
  </w:num>
  <w:num w:numId="54">
    <w:abstractNumId w:val="56"/>
  </w:num>
  <w:num w:numId="55">
    <w:abstractNumId w:val="71"/>
  </w:num>
  <w:num w:numId="56">
    <w:abstractNumId w:val="49"/>
  </w:num>
  <w:num w:numId="57">
    <w:abstractNumId w:val="109"/>
  </w:num>
  <w:num w:numId="58">
    <w:abstractNumId w:val="41"/>
  </w:num>
  <w:num w:numId="59">
    <w:abstractNumId w:val="97"/>
  </w:num>
  <w:num w:numId="6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9"/>
  </w:num>
  <w:num w:numId="63">
    <w:abstractNumId w:val="113"/>
  </w:num>
  <w:num w:numId="64">
    <w:abstractNumId w:val="26"/>
  </w:num>
  <w:num w:numId="65">
    <w:abstractNumId w:val="80"/>
    <w:lvlOverride w:ilvl="0">
      <w:lvl w:ilvl="0">
        <w:start w:val="1"/>
        <w:numFmt w:val="decimal"/>
        <w:pStyle w:val="Nagwek2"/>
        <w:lvlText w:val=""/>
        <w:lvlJc w:val="left"/>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num>
  <w:num w:numId="66">
    <w:abstractNumId w:val="93"/>
    <w:lvlOverride w:ilvl="0">
      <w:startOverride w:val="1"/>
    </w:lvlOverride>
    <w:lvlOverride w:ilvl="1"/>
    <w:lvlOverride w:ilvl="2"/>
    <w:lvlOverride w:ilvl="3"/>
    <w:lvlOverride w:ilvl="4"/>
    <w:lvlOverride w:ilvl="5"/>
    <w:lvlOverride w:ilvl="6"/>
    <w:lvlOverride w:ilvl="7"/>
    <w:lvlOverride w:ilvl="8"/>
  </w:num>
  <w:num w:numId="67">
    <w:abstractNumId w:val="40"/>
  </w:num>
  <w:num w:numId="68">
    <w:abstractNumId w:val="24"/>
  </w:num>
  <w:num w:numId="69">
    <w:abstractNumId w:val="36"/>
  </w:num>
  <w:num w:numId="70">
    <w:abstractNumId w:val="66"/>
  </w:num>
  <w:num w:numId="71">
    <w:abstractNumId w:val="64"/>
  </w:num>
  <w:num w:numId="72">
    <w:abstractNumId w:val="42"/>
  </w:num>
  <w:num w:numId="73">
    <w:abstractNumId w:val="48"/>
  </w:num>
  <w:num w:numId="74">
    <w:abstractNumId w:val="96"/>
  </w:num>
  <w:num w:numId="75">
    <w:abstractNumId w:val="111"/>
  </w:num>
  <w:num w:numId="76">
    <w:abstractNumId w:val="43"/>
  </w:num>
  <w:num w:numId="77">
    <w:abstractNumId w:val="73"/>
  </w:num>
  <w:num w:numId="78">
    <w:abstractNumId w:val="78"/>
  </w:num>
  <w:num w:numId="79">
    <w:abstractNumId w:val="23"/>
  </w:num>
  <w:num w:numId="80">
    <w:abstractNumId w:val="112"/>
  </w:num>
  <w:num w:numId="81">
    <w:abstractNumId w:val="33"/>
  </w:num>
  <w:num w:numId="82">
    <w:abstractNumId w:val="61"/>
  </w:num>
  <w:num w:numId="83">
    <w:abstractNumId w:val="85"/>
  </w:num>
  <w:num w:numId="84">
    <w:abstractNumId w:val="39"/>
  </w:num>
  <w:num w:numId="85">
    <w:abstractNumId w:val="38"/>
  </w:num>
  <w:num w:numId="86">
    <w:abstractNumId w:val="94"/>
  </w:num>
  <w:num w:numId="87">
    <w:abstractNumId w:val="27"/>
  </w:num>
  <w:num w:numId="88">
    <w:abstractNumId w:val="44"/>
  </w:num>
  <w:num w:numId="89">
    <w:abstractNumId w:val="45"/>
  </w:num>
  <w:num w:numId="90">
    <w:abstractNumId w:val="51"/>
  </w:num>
  <w:num w:numId="91">
    <w:abstractNumId w:val="92"/>
  </w:num>
  <w:num w:numId="92">
    <w:abstractNumId w:val="69"/>
  </w:num>
  <w:num w:numId="93">
    <w:abstractNumId w:val="22"/>
  </w:num>
  <w:num w:numId="94">
    <w:abstractNumId w:val="34"/>
  </w:num>
  <w:num w:numId="95">
    <w:abstractNumId w:val="28"/>
  </w:num>
  <w:num w:numId="96">
    <w:abstractNumId w:val="65"/>
  </w:num>
  <w:num w:numId="97">
    <w:abstractNumId w:val="90"/>
  </w:num>
  <w:num w:numId="98">
    <w:abstractNumId w:val="37"/>
  </w:num>
  <w:num w:numId="99">
    <w:abstractNumId w:val="58"/>
  </w:num>
  <w:num w:numId="100">
    <w:abstractNumId w:val="32"/>
  </w:num>
  <w:num w:numId="101">
    <w:abstractNumId w:val="59"/>
  </w:num>
  <w:num w:numId="102">
    <w:abstractNumId w:val="98"/>
  </w:num>
  <w:num w:numId="10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8"/>
  </w:num>
  <w:num w:numId="105">
    <w:abstractNumId w:val="102"/>
  </w:num>
  <w:num w:numId="106">
    <w:abstractNumId w:val="35"/>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0C32"/>
    <w:rsid w:val="000014D8"/>
    <w:rsid w:val="00001520"/>
    <w:rsid w:val="00001550"/>
    <w:rsid w:val="00001F29"/>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077E6"/>
    <w:rsid w:val="00010152"/>
    <w:rsid w:val="000104CC"/>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510"/>
    <w:rsid w:val="00026BD4"/>
    <w:rsid w:val="00026CF5"/>
    <w:rsid w:val="00026E75"/>
    <w:rsid w:val="0002735E"/>
    <w:rsid w:val="000306C0"/>
    <w:rsid w:val="00030E0C"/>
    <w:rsid w:val="00031216"/>
    <w:rsid w:val="0003157A"/>
    <w:rsid w:val="000315D9"/>
    <w:rsid w:val="000319A4"/>
    <w:rsid w:val="00032849"/>
    <w:rsid w:val="0003318B"/>
    <w:rsid w:val="00033206"/>
    <w:rsid w:val="00033E73"/>
    <w:rsid w:val="00034C08"/>
    <w:rsid w:val="00034C97"/>
    <w:rsid w:val="00034FD1"/>
    <w:rsid w:val="00035737"/>
    <w:rsid w:val="00036E8E"/>
    <w:rsid w:val="00037CB4"/>
    <w:rsid w:val="00037CC3"/>
    <w:rsid w:val="0004000B"/>
    <w:rsid w:val="00040814"/>
    <w:rsid w:val="000408DE"/>
    <w:rsid w:val="00040969"/>
    <w:rsid w:val="00042B46"/>
    <w:rsid w:val="00042DB6"/>
    <w:rsid w:val="00043173"/>
    <w:rsid w:val="000432B0"/>
    <w:rsid w:val="00043488"/>
    <w:rsid w:val="0004391A"/>
    <w:rsid w:val="00043ADA"/>
    <w:rsid w:val="00044C29"/>
    <w:rsid w:val="00044D89"/>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6FE"/>
    <w:rsid w:val="00060B0F"/>
    <w:rsid w:val="00060BE7"/>
    <w:rsid w:val="00060FC6"/>
    <w:rsid w:val="000617E3"/>
    <w:rsid w:val="000621FF"/>
    <w:rsid w:val="00062326"/>
    <w:rsid w:val="00062FF3"/>
    <w:rsid w:val="00063734"/>
    <w:rsid w:val="00063B96"/>
    <w:rsid w:val="00063BEC"/>
    <w:rsid w:val="00063C28"/>
    <w:rsid w:val="0006419A"/>
    <w:rsid w:val="00064BA6"/>
    <w:rsid w:val="00064D2E"/>
    <w:rsid w:val="0006662B"/>
    <w:rsid w:val="00066672"/>
    <w:rsid w:val="0006675D"/>
    <w:rsid w:val="00066768"/>
    <w:rsid w:val="00066976"/>
    <w:rsid w:val="00066F41"/>
    <w:rsid w:val="00067919"/>
    <w:rsid w:val="00067B6A"/>
    <w:rsid w:val="00070052"/>
    <w:rsid w:val="00070364"/>
    <w:rsid w:val="000719CD"/>
    <w:rsid w:val="00072313"/>
    <w:rsid w:val="00072B6C"/>
    <w:rsid w:val="00072D3D"/>
    <w:rsid w:val="00072F09"/>
    <w:rsid w:val="0007356F"/>
    <w:rsid w:val="00073765"/>
    <w:rsid w:val="00074642"/>
    <w:rsid w:val="00074EBC"/>
    <w:rsid w:val="000759F0"/>
    <w:rsid w:val="0007615F"/>
    <w:rsid w:val="00076CD1"/>
    <w:rsid w:val="00076E7A"/>
    <w:rsid w:val="00077333"/>
    <w:rsid w:val="00077B8D"/>
    <w:rsid w:val="00077C6F"/>
    <w:rsid w:val="00077F53"/>
    <w:rsid w:val="00080793"/>
    <w:rsid w:val="00080841"/>
    <w:rsid w:val="000809E8"/>
    <w:rsid w:val="00080E67"/>
    <w:rsid w:val="00082234"/>
    <w:rsid w:val="000825FD"/>
    <w:rsid w:val="00082A0A"/>
    <w:rsid w:val="00082A8F"/>
    <w:rsid w:val="00082F64"/>
    <w:rsid w:val="00082FFB"/>
    <w:rsid w:val="00083020"/>
    <w:rsid w:val="00083A22"/>
    <w:rsid w:val="00083CD9"/>
    <w:rsid w:val="00084007"/>
    <w:rsid w:val="0008432B"/>
    <w:rsid w:val="0008451A"/>
    <w:rsid w:val="00084803"/>
    <w:rsid w:val="00084AF8"/>
    <w:rsid w:val="000854F8"/>
    <w:rsid w:val="00085E76"/>
    <w:rsid w:val="000864B9"/>
    <w:rsid w:val="000865B7"/>
    <w:rsid w:val="00087DD7"/>
    <w:rsid w:val="00090F43"/>
    <w:rsid w:val="00090F61"/>
    <w:rsid w:val="000917E9"/>
    <w:rsid w:val="00091B6B"/>
    <w:rsid w:val="0009204C"/>
    <w:rsid w:val="000924FF"/>
    <w:rsid w:val="00092A5A"/>
    <w:rsid w:val="00092E6C"/>
    <w:rsid w:val="00093CA8"/>
    <w:rsid w:val="00094084"/>
    <w:rsid w:val="00094835"/>
    <w:rsid w:val="00094A5B"/>
    <w:rsid w:val="00095945"/>
    <w:rsid w:val="000965AE"/>
    <w:rsid w:val="000967D2"/>
    <w:rsid w:val="00096BCB"/>
    <w:rsid w:val="000973B4"/>
    <w:rsid w:val="0009774B"/>
    <w:rsid w:val="00097D9A"/>
    <w:rsid w:val="000A02B0"/>
    <w:rsid w:val="000A08B9"/>
    <w:rsid w:val="000A0C1F"/>
    <w:rsid w:val="000A0CE8"/>
    <w:rsid w:val="000A138D"/>
    <w:rsid w:val="000A167C"/>
    <w:rsid w:val="000A16CD"/>
    <w:rsid w:val="000A16D8"/>
    <w:rsid w:val="000A17CC"/>
    <w:rsid w:val="000A18A6"/>
    <w:rsid w:val="000A1D3B"/>
    <w:rsid w:val="000A1E0F"/>
    <w:rsid w:val="000A2E81"/>
    <w:rsid w:val="000A30A4"/>
    <w:rsid w:val="000A4821"/>
    <w:rsid w:val="000A4D6C"/>
    <w:rsid w:val="000A5595"/>
    <w:rsid w:val="000A59C5"/>
    <w:rsid w:val="000A5F8D"/>
    <w:rsid w:val="000A6822"/>
    <w:rsid w:val="000A6EFF"/>
    <w:rsid w:val="000A6F79"/>
    <w:rsid w:val="000A72E0"/>
    <w:rsid w:val="000B063C"/>
    <w:rsid w:val="000B188A"/>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4145"/>
    <w:rsid w:val="000C43A1"/>
    <w:rsid w:val="000C4F70"/>
    <w:rsid w:val="000C65C2"/>
    <w:rsid w:val="000C708F"/>
    <w:rsid w:val="000C763B"/>
    <w:rsid w:val="000C7687"/>
    <w:rsid w:val="000C776C"/>
    <w:rsid w:val="000C7836"/>
    <w:rsid w:val="000C7DDC"/>
    <w:rsid w:val="000D0002"/>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D7A15"/>
    <w:rsid w:val="000E0564"/>
    <w:rsid w:val="000E0DFA"/>
    <w:rsid w:val="000E11B8"/>
    <w:rsid w:val="000E1D42"/>
    <w:rsid w:val="000E1E9B"/>
    <w:rsid w:val="000E24B6"/>
    <w:rsid w:val="000E29D4"/>
    <w:rsid w:val="000E4482"/>
    <w:rsid w:val="000E4C02"/>
    <w:rsid w:val="000E4D04"/>
    <w:rsid w:val="000E4D53"/>
    <w:rsid w:val="000E6042"/>
    <w:rsid w:val="000E65DB"/>
    <w:rsid w:val="000E6C85"/>
    <w:rsid w:val="000E6E3D"/>
    <w:rsid w:val="000E7041"/>
    <w:rsid w:val="000F00E2"/>
    <w:rsid w:val="000F0B4A"/>
    <w:rsid w:val="000F0DA5"/>
    <w:rsid w:val="000F170F"/>
    <w:rsid w:val="000F1A65"/>
    <w:rsid w:val="000F21F7"/>
    <w:rsid w:val="000F22EA"/>
    <w:rsid w:val="000F31F7"/>
    <w:rsid w:val="000F335E"/>
    <w:rsid w:val="000F3577"/>
    <w:rsid w:val="000F35C9"/>
    <w:rsid w:val="000F3967"/>
    <w:rsid w:val="000F4EE2"/>
    <w:rsid w:val="000F4FA6"/>
    <w:rsid w:val="000F580D"/>
    <w:rsid w:val="000F5969"/>
    <w:rsid w:val="000F601D"/>
    <w:rsid w:val="000F6CA6"/>
    <w:rsid w:val="000F6DDD"/>
    <w:rsid w:val="000F70CA"/>
    <w:rsid w:val="000F7C95"/>
    <w:rsid w:val="00100A0F"/>
    <w:rsid w:val="00101BC7"/>
    <w:rsid w:val="00102F6E"/>
    <w:rsid w:val="00103DAF"/>
    <w:rsid w:val="001044CA"/>
    <w:rsid w:val="00104CBD"/>
    <w:rsid w:val="00104D8F"/>
    <w:rsid w:val="00105956"/>
    <w:rsid w:val="00106068"/>
    <w:rsid w:val="00106CD5"/>
    <w:rsid w:val="00107A27"/>
    <w:rsid w:val="00110CDF"/>
    <w:rsid w:val="00110D00"/>
    <w:rsid w:val="0011135D"/>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D8"/>
    <w:rsid w:val="00121F3A"/>
    <w:rsid w:val="001229C8"/>
    <w:rsid w:val="00122B4F"/>
    <w:rsid w:val="0012384E"/>
    <w:rsid w:val="00123CD1"/>
    <w:rsid w:val="00126662"/>
    <w:rsid w:val="001266B2"/>
    <w:rsid w:val="00126891"/>
    <w:rsid w:val="001268F7"/>
    <w:rsid w:val="001274D5"/>
    <w:rsid w:val="001275D2"/>
    <w:rsid w:val="00127835"/>
    <w:rsid w:val="001278FF"/>
    <w:rsid w:val="0013085F"/>
    <w:rsid w:val="00130A08"/>
    <w:rsid w:val="001311D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50075"/>
    <w:rsid w:val="00150776"/>
    <w:rsid w:val="00150E4D"/>
    <w:rsid w:val="001515FA"/>
    <w:rsid w:val="00151C51"/>
    <w:rsid w:val="001528ED"/>
    <w:rsid w:val="00152B6E"/>
    <w:rsid w:val="00152B71"/>
    <w:rsid w:val="00152C20"/>
    <w:rsid w:val="00153280"/>
    <w:rsid w:val="0015359B"/>
    <w:rsid w:val="00153A0D"/>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B"/>
    <w:rsid w:val="001704CF"/>
    <w:rsid w:val="0017067F"/>
    <w:rsid w:val="00170998"/>
    <w:rsid w:val="00171C87"/>
    <w:rsid w:val="00172181"/>
    <w:rsid w:val="00172E32"/>
    <w:rsid w:val="00172E51"/>
    <w:rsid w:val="001737BD"/>
    <w:rsid w:val="00173BD8"/>
    <w:rsid w:val="00173C21"/>
    <w:rsid w:val="00173F10"/>
    <w:rsid w:val="0017408F"/>
    <w:rsid w:val="001743F4"/>
    <w:rsid w:val="0017448E"/>
    <w:rsid w:val="00174563"/>
    <w:rsid w:val="001750BB"/>
    <w:rsid w:val="00175379"/>
    <w:rsid w:val="00175F47"/>
    <w:rsid w:val="00176FC6"/>
    <w:rsid w:val="001777DD"/>
    <w:rsid w:val="0018040C"/>
    <w:rsid w:val="00180599"/>
    <w:rsid w:val="00180CCA"/>
    <w:rsid w:val="00180FC4"/>
    <w:rsid w:val="001811FB"/>
    <w:rsid w:val="0018298E"/>
    <w:rsid w:val="0018385B"/>
    <w:rsid w:val="00183CD1"/>
    <w:rsid w:val="0018470D"/>
    <w:rsid w:val="0018559F"/>
    <w:rsid w:val="00185A35"/>
    <w:rsid w:val="00185B3A"/>
    <w:rsid w:val="0018708D"/>
    <w:rsid w:val="001870C7"/>
    <w:rsid w:val="001902F7"/>
    <w:rsid w:val="00190874"/>
    <w:rsid w:val="00190D02"/>
    <w:rsid w:val="00191291"/>
    <w:rsid w:val="00191821"/>
    <w:rsid w:val="001926B1"/>
    <w:rsid w:val="001928ED"/>
    <w:rsid w:val="00192BB3"/>
    <w:rsid w:val="00193127"/>
    <w:rsid w:val="00193D33"/>
    <w:rsid w:val="00193E18"/>
    <w:rsid w:val="00194CD6"/>
    <w:rsid w:val="00194EE6"/>
    <w:rsid w:val="0019521C"/>
    <w:rsid w:val="00195B4A"/>
    <w:rsid w:val="0019694D"/>
    <w:rsid w:val="00196BD4"/>
    <w:rsid w:val="00196E17"/>
    <w:rsid w:val="00197708"/>
    <w:rsid w:val="00197D11"/>
    <w:rsid w:val="001A0332"/>
    <w:rsid w:val="001A0E04"/>
    <w:rsid w:val="001A13A3"/>
    <w:rsid w:val="001A1AA4"/>
    <w:rsid w:val="001A1B42"/>
    <w:rsid w:val="001A2562"/>
    <w:rsid w:val="001A3D59"/>
    <w:rsid w:val="001A442A"/>
    <w:rsid w:val="001A48FA"/>
    <w:rsid w:val="001A5F53"/>
    <w:rsid w:val="001A62F2"/>
    <w:rsid w:val="001A6802"/>
    <w:rsid w:val="001A74B9"/>
    <w:rsid w:val="001B0137"/>
    <w:rsid w:val="001B02CA"/>
    <w:rsid w:val="001B1161"/>
    <w:rsid w:val="001B1257"/>
    <w:rsid w:val="001B1A6C"/>
    <w:rsid w:val="001B2BDE"/>
    <w:rsid w:val="001B2EC3"/>
    <w:rsid w:val="001B3059"/>
    <w:rsid w:val="001B33F9"/>
    <w:rsid w:val="001B427D"/>
    <w:rsid w:val="001B446E"/>
    <w:rsid w:val="001B48D9"/>
    <w:rsid w:val="001B4D26"/>
    <w:rsid w:val="001B533D"/>
    <w:rsid w:val="001B5529"/>
    <w:rsid w:val="001B5F60"/>
    <w:rsid w:val="001B6B8C"/>
    <w:rsid w:val="001B6CF2"/>
    <w:rsid w:val="001B71CD"/>
    <w:rsid w:val="001B7581"/>
    <w:rsid w:val="001B7BC7"/>
    <w:rsid w:val="001B7E55"/>
    <w:rsid w:val="001C04D3"/>
    <w:rsid w:val="001C05F4"/>
    <w:rsid w:val="001C23D0"/>
    <w:rsid w:val="001C2AB4"/>
    <w:rsid w:val="001C3A3D"/>
    <w:rsid w:val="001C3BDA"/>
    <w:rsid w:val="001C3F0B"/>
    <w:rsid w:val="001C3F12"/>
    <w:rsid w:val="001C45B6"/>
    <w:rsid w:val="001C47B2"/>
    <w:rsid w:val="001C5933"/>
    <w:rsid w:val="001C5E9C"/>
    <w:rsid w:val="001C6C2E"/>
    <w:rsid w:val="001D058E"/>
    <w:rsid w:val="001D0B21"/>
    <w:rsid w:val="001D0F1D"/>
    <w:rsid w:val="001D2011"/>
    <w:rsid w:val="001D239C"/>
    <w:rsid w:val="001D30F0"/>
    <w:rsid w:val="001D4732"/>
    <w:rsid w:val="001D4FFC"/>
    <w:rsid w:val="001D5973"/>
    <w:rsid w:val="001D5B0A"/>
    <w:rsid w:val="001D5DF6"/>
    <w:rsid w:val="001D61BB"/>
    <w:rsid w:val="001D6235"/>
    <w:rsid w:val="001D62A5"/>
    <w:rsid w:val="001D6636"/>
    <w:rsid w:val="001D6E0C"/>
    <w:rsid w:val="001E035F"/>
    <w:rsid w:val="001E0375"/>
    <w:rsid w:val="001E04EB"/>
    <w:rsid w:val="001E1E7D"/>
    <w:rsid w:val="001E22A4"/>
    <w:rsid w:val="001E2A95"/>
    <w:rsid w:val="001E2CF5"/>
    <w:rsid w:val="001E2FFB"/>
    <w:rsid w:val="001E3132"/>
    <w:rsid w:val="001E3EA3"/>
    <w:rsid w:val="001E3F56"/>
    <w:rsid w:val="001E3F95"/>
    <w:rsid w:val="001E427B"/>
    <w:rsid w:val="001E55FB"/>
    <w:rsid w:val="001E5718"/>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DEF"/>
    <w:rsid w:val="001F6F42"/>
    <w:rsid w:val="001F7C34"/>
    <w:rsid w:val="0020139E"/>
    <w:rsid w:val="00202EB7"/>
    <w:rsid w:val="002032A4"/>
    <w:rsid w:val="002039D0"/>
    <w:rsid w:val="002042AA"/>
    <w:rsid w:val="002047B8"/>
    <w:rsid w:val="00204C84"/>
    <w:rsid w:val="00206C20"/>
    <w:rsid w:val="002073DB"/>
    <w:rsid w:val="00211590"/>
    <w:rsid w:val="00211795"/>
    <w:rsid w:val="00211A1C"/>
    <w:rsid w:val="00211EA9"/>
    <w:rsid w:val="00211FE3"/>
    <w:rsid w:val="00212CA8"/>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30259"/>
    <w:rsid w:val="00230E46"/>
    <w:rsid w:val="00230F66"/>
    <w:rsid w:val="00231367"/>
    <w:rsid w:val="002314B1"/>
    <w:rsid w:val="002318A4"/>
    <w:rsid w:val="00231A2B"/>
    <w:rsid w:val="00231A50"/>
    <w:rsid w:val="002328F4"/>
    <w:rsid w:val="002337FA"/>
    <w:rsid w:val="002340A1"/>
    <w:rsid w:val="00234296"/>
    <w:rsid w:val="00234BC2"/>
    <w:rsid w:val="00234E31"/>
    <w:rsid w:val="00235138"/>
    <w:rsid w:val="002353EA"/>
    <w:rsid w:val="002354C1"/>
    <w:rsid w:val="0023561C"/>
    <w:rsid w:val="00235B73"/>
    <w:rsid w:val="00235C5F"/>
    <w:rsid w:val="00235CDE"/>
    <w:rsid w:val="00235D79"/>
    <w:rsid w:val="00236DC9"/>
    <w:rsid w:val="002375A8"/>
    <w:rsid w:val="0023772C"/>
    <w:rsid w:val="00237BAC"/>
    <w:rsid w:val="00237C00"/>
    <w:rsid w:val="002400E7"/>
    <w:rsid w:val="0024050A"/>
    <w:rsid w:val="002408B9"/>
    <w:rsid w:val="002408E4"/>
    <w:rsid w:val="002409AD"/>
    <w:rsid w:val="002412DA"/>
    <w:rsid w:val="002422DB"/>
    <w:rsid w:val="002431DC"/>
    <w:rsid w:val="0024448F"/>
    <w:rsid w:val="00245286"/>
    <w:rsid w:val="002464A9"/>
    <w:rsid w:val="0024745A"/>
    <w:rsid w:val="00250FD7"/>
    <w:rsid w:val="0025103D"/>
    <w:rsid w:val="002513E1"/>
    <w:rsid w:val="00252161"/>
    <w:rsid w:val="00253091"/>
    <w:rsid w:val="0025327E"/>
    <w:rsid w:val="002537C1"/>
    <w:rsid w:val="00254154"/>
    <w:rsid w:val="002542B0"/>
    <w:rsid w:val="00254485"/>
    <w:rsid w:val="00255BAF"/>
    <w:rsid w:val="0025651D"/>
    <w:rsid w:val="00256C2E"/>
    <w:rsid w:val="00257DC5"/>
    <w:rsid w:val="00261F8A"/>
    <w:rsid w:val="00262A0B"/>
    <w:rsid w:val="00262A78"/>
    <w:rsid w:val="00262BA3"/>
    <w:rsid w:val="002631D6"/>
    <w:rsid w:val="0026407B"/>
    <w:rsid w:val="002640E6"/>
    <w:rsid w:val="0026429E"/>
    <w:rsid w:val="0026448B"/>
    <w:rsid w:val="00265056"/>
    <w:rsid w:val="002655E3"/>
    <w:rsid w:val="00265745"/>
    <w:rsid w:val="00266057"/>
    <w:rsid w:val="00266741"/>
    <w:rsid w:val="002668A9"/>
    <w:rsid w:val="00266B5B"/>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7715B"/>
    <w:rsid w:val="002804F0"/>
    <w:rsid w:val="00280850"/>
    <w:rsid w:val="00281580"/>
    <w:rsid w:val="00282CB4"/>
    <w:rsid w:val="00283111"/>
    <w:rsid w:val="00283E81"/>
    <w:rsid w:val="002842F2"/>
    <w:rsid w:val="0028513D"/>
    <w:rsid w:val="002853B0"/>
    <w:rsid w:val="00285AEB"/>
    <w:rsid w:val="00286471"/>
    <w:rsid w:val="00286C08"/>
    <w:rsid w:val="00286E2F"/>
    <w:rsid w:val="002874DF"/>
    <w:rsid w:val="0028765C"/>
    <w:rsid w:val="0029008A"/>
    <w:rsid w:val="00290CEE"/>
    <w:rsid w:val="002910AD"/>
    <w:rsid w:val="002926DF"/>
    <w:rsid w:val="0029296E"/>
    <w:rsid w:val="0029314D"/>
    <w:rsid w:val="00293EEC"/>
    <w:rsid w:val="00294633"/>
    <w:rsid w:val="0029501A"/>
    <w:rsid w:val="00295822"/>
    <w:rsid w:val="00295BF2"/>
    <w:rsid w:val="00295D92"/>
    <w:rsid w:val="00296775"/>
    <w:rsid w:val="00296CB5"/>
    <w:rsid w:val="00297B4F"/>
    <w:rsid w:val="002A00F4"/>
    <w:rsid w:val="002A01C7"/>
    <w:rsid w:val="002A01CB"/>
    <w:rsid w:val="002A073E"/>
    <w:rsid w:val="002A0AF6"/>
    <w:rsid w:val="002A0E49"/>
    <w:rsid w:val="002A122F"/>
    <w:rsid w:val="002A184A"/>
    <w:rsid w:val="002A19A8"/>
    <w:rsid w:val="002A1C68"/>
    <w:rsid w:val="002A2006"/>
    <w:rsid w:val="002A2017"/>
    <w:rsid w:val="002A30DE"/>
    <w:rsid w:val="002A348A"/>
    <w:rsid w:val="002A3B81"/>
    <w:rsid w:val="002A3D21"/>
    <w:rsid w:val="002A46E6"/>
    <w:rsid w:val="002A482D"/>
    <w:rsid w:val="002A485C"/>
    <w:rsid w:val="002A588D"/>
    <w:rsid w:val="002A59A4"/>
    <w:rsid w:val="002A5AA7"/>
    <w:rsid w:val="002A68C2"/>
    <w:rsid w:val="002A7102"/>
    <w:rsid w:val="002A7C72"/>
    <w:rsid w:val="002A7D84"/>
    <w:rsid w:val="002A7E8C"/>
    <w:rsid w:val="002B0503"/>
    <w:rsid w:val="002B07B5"/>
    <w:rsid w:val="002B0EF6"/>
    <w:rsid w:val="002B1778"/>
    <w:rsid w:val="002B18E6"/>
    <w:rsid w:val="002B1925"/>
    <w:rsid w:val="002B2C70"/>
    <w:rsid w:val="002B31D3"/>
    <w:rsid w:val="002B3743"/>
    <w:rsid w:val="002B3D08"/>
    <w:rsid w:val="002B44CC"/>
    <w:rsid w:val="002B578C"/>
    <w:rsid w:val="002B5E22"/>
    <w:rsid w:val="002B63FD"/>
    <w:rsid w:val="002B6B88"/>
    <w:rsid w:val="002B7C3C"/>
    <w:rsid w:val="002C00F9"/>
    <w:rsid w:val="002C0B37"/>
    <w:rsid w:val="002C0EAF"/>
    <w:rsid w:val="002C25BD"/>
    <w:rsid w:val="002C2AAB"/>
    <w:rsid w:val="002C300F"/>
    <w:rsid w:val="002C332B"/>
    <w:rsid w:val="002C3756"/>
    <w:rsid w:val="002C61A0"/>
    <w:rsid w:val="002C65EF"/>
    <w:rsid w:val="002C66FD"/>
    <w:rsid w:val="002C676C"/>
    <w:rsid w:val="002C6CA1"/>
    <w:rsid w:val="002C6FFC"/>
    <w:rsid w:val="002C7FA8"/>
    <w:rsid w:val="002D02BD"/>
    <w:rsid w:val="002D0598"/>
    <w:rsid w:val="002D0618"/>
    <w:rsid w:val="002D06E2"/>
    <w:rsid w:val="002D136E"/>
    <w:rsid w:val="002D1536"/>
    <w:rsid w:val="002D18F2"/>
    <w:rsid w:val="002D2CF0"/>
    <w:rsid w:val="002D3182"/>
    <w:rsid w:val="002D35E4"/>
    <w:rsid w:val="002D455B"/>
    <w:rsid w:val="002D5451"/>
    <w:rsid w:val="002D5EFF"/>
    <w:rsid w:val="002D64F0"/>
    <w:rsid w:val="002D6819"/>
    <w:rsid w:val="002D694E"/>
    <w:rsid w:val="002D6BDD"/>
    <w:rsid w:val="002D734F"/>
    <w:rsid w:val="002D7457"/>
    <w:rsid w:val="002E055A"/>
    <w:rsid w:val="002E076E"/>
    <w:rsid w:val="002E1243"/>
    <w:rsid w:val="002E18B6"/>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26F"/>
    <w:rsid w:val="00300781"/>
    <w:rsid w:val="003009CF"/>
    <w:rsid w:val="00300A7F"/>
    <w:rsid w:val="0030150A"/>
    <w:rsid w:val="00301518"/>
    <w:rsid w:val="00302F73"/>
    <w:rsid w:val="0030366E"/>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46B7"/>
    <w:rsid w:val="00314DFF"/>
    <w:rsid w:val="00315660"/>
    <w:rsid w:val="003160DC"/>
    <w:rsid w:val="00316554"/>
    <w:rsid w:val="00316AFD"/>
    <w:rsid w:val="0031713C"/>
    <w:rsid w:val="0031714A"/>
    <w:rsid w:val="003171FC"/>
    <w:rsid w:val="003174DF"/>
    <w:rsid w:val="003178AD"/>
    <w:rsid w:val="00317B28"/>
    <w:rsid w:val="00320834"/>
    <w:rsid w:val="00320DB6"/>
    <w:rsid w:val="00321927"/>
    <w:rsid w:val="00322441"/>
    <w:rsid w:val="003224C8"/>
    <w:rsid w:val="00322B62"/>
    <w:rsid w:val="00322EA5"/>
    <w:rsid w:val="00323276"/>
    <w:rsid w:val="0032342C"/>
    <w:rsid w:val="00323E18"/>
    <w:rsid w:val="00324B7D"/>
    <w:rsid w:val="00324B97"/>
    <w:rsid w:val="00324DB4"/>
    <w:rsid w:val="00324E3C"/>
    <w:rsid w:val="00324EEE"/>
    <w:rsid w:val="00325021"/>
    <w:rsid w:val="00325830"/>
    <w:rsid w:val="0032583E"/>
    <w:rsid w:val="00325CA2"/>
    <w:rsid w:val="00326A18"/>
    <w:rsid w:val="00327A2C"/>
    <w:rsid w:val="00330B6C"/>
    <w:rsid w:val="00330C66"/>
    <w:rsid w:val="003312B5"/>
    <w:rsid w:val="0033139E"/>
    <w:rsid w:val="0033159F"/>
    <w:rsid w:val="003315D7"/>
    <w:rsid w:val="00331C45"/>
    <w:rsid w:val="00332EDE"/>
    <w:rsid w:val="0033358E"/>
    <w:rsid w:val="0033383E"/>
    <w:rsid w:val="003347D5"/>
    <w:rsid w:val="0033509C"/>
    <w:rsid w:val="003350E2"/>
    <w:rsid w:val="003352EF"/>
    <w:rsid w:val="00335C55"/>
    <w:rsid w:val="003368E8"/>
    <w:rsid w:val="00337E57"/>
    <w:rsid w:val="00340170"/>
    <w:rsid w:val="00340383"/>
    <w:rsid w:val="00340968"/>
    <w:rsid w:val="00340B39"/>
    <w:rsid w:val="00341A34"/>
    <w:rsid w:val="00341BA6"/>
    <w:rsid w:val="00341EA6"/>
    <w:rsid w:val="00341EDB"/>
    <w:rsid w:val="00341F3E"/>
    <w:rsid w:val="00342D78"/>
    <w:rsid w:val="003435CB"/>
    <w:rsid w:val="003435E5"/>
    <w:rsid w:val="003440D3"/>
    <w:rsid w:val="00344877"/>
    <w:rsid w:val="00345489"/>
    <w:rsid w:val="00345B80"/>
    <w:rsid w:val="00345DB3"/>
    <w:rsid w:val="0034628C"/>
    <w:rsid w:val="00350201"/>
    <w:rsid w:val="00350A57"/>
    <w:rsid w:val="003524CA"/>
    <w:rsid w:val="003537F4"/>
    <w:rsid w:val="003538DA"/>
    <w:rsid w:val="00354AB3"/>
    <w:rsid w:val="003554D5"/>
    <w:rsid w:val="00355864"/>
    <w:rsid w:val="003559BD"/>
    <w:rsid w:val="0035628A"/>
    <w:rsid w:val="0035651B"/>
    <w:rsid w:val="00357E87"/>
    <w:rsid w:val="00360522"/>
    <w:rsid w:val="00360589"/>
    <w:rsid w:val="00360F67"/>
    <w:rsid w:val="0036115A"/>
    <w:rsid w:val="003614D0"/>
    <w:rsid w:val="003615A3"/>
    <w:rsid w:val="00361D59"/>
    <w:rsid w:val="00361DA4"/>
    <w:rsid w:val="00361E75"/>
    <w:rsid w:val="003620CB"/>
    <w:rsid w:val="003628AD"/>
    <w:rsid w:val="00362C34"/>
    <w:rsid w:val="003632AA"/>
    <w:rsid w:val="003634BF"/>
    <w:rsid w:val="003637EA"/>
    <w:rsid w:val="00364632"/>
    <w:rsid w:val="00364848"/>
    <w:rsid w:val="00364A45"/>
    <w:rsid w:val="00364ABC"/>
    <w:rsid w:val="003659C8"/>
    <w:rsid w:val="00365AEF"/>
    <w:rsid w:val="00365B50"/>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450"/>
    <w:rsid w:val="00376731"/>
    <w:rsid w:val="003770C0"/>
    <w:rsid w:val="003777F5"/>
    <w:rsid w:val="00377B58"/>
    <w:rsid w:val="00377E93"/>
    <w:rsid w:val="0038133B"/>
    <w:rsid w:val="00381B53"/>
    <w:rsid w:val="00381E25"/>
    <w:rsid w:val="00382055"/>
    <w:rsid w:val="00382214"/>
    <w:rsid w:val="00382780"/>
    <w:rsid w:val="003827F4"/>
    <w:rsid w:val="0038282A"/>
    <w:rsid w:val="00382966"/>
    <w:rsid w:val="00382C04"/>
    <w:rsid w:val="003835A8"/>
    <w:rsid w:val="0038411B"/>
    <w:rsid w:val="00385EAC"/>
    <w:rsid w:val="003878DB"/>
    <w:rsid w:val="00387B7E"/>
    <w:rsid w:val="00390F1D"/>
    <w:rsid w:val="00390F71"/>
    <w:rsid w:val="00391C90"/>
    <w:rsid w:val="00392E58"/>
    <w:rsid w:val="00393497"/>
    <w:rsid w:val="003939AF"/>
    <w:rsid w:val="003942FA"/>
    <w:rsid w:val="003954FF"/>
    <w:rsid w:val="00395C27"/>
    <w:rsid w:val="00396847"/>
    <w:rsid w:val="00396DC1"/>
    <w:rsid w:val="00397003"/>
    <w:rsid w:val="003A035A"/>
    <w:rsid w:val="003A0D56"/>
    <w:rsid w:val="003A1440"/>
    <w:rsid w:val="003A14B4"/>
    <w:rsid w:val="003A1E07"/>
    <w:rsid w:val="003A260E"/>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0337"/>
    <w:rsid w:val="003B09EA"/>
    <w:rsid w:val="003B17F3"/>
    <w:rsid w:val="003B2195"/>
    <w:rsid w:val="003B23F9"/>
    <w:rsid w:val="003B2C48"/>
    <w:rsid w:val="003B4967"/>
    <w:rsid w:val="003B4B4F"/>
    <w:rsid w:val="003B74FF"/>
    <w:rsid w:val="003B7B34"/>
    <w:rsid w:val="003B7F2E"/>
    <w:rsid w:val="003C008D"/>
    <w:rsid w:val="003C0424"/>
    <w:rsid w:val="003C0B14"/>
    <w:rsid w:val="003C12F2"/>
    <w:rsid w:val="003C178A"/>
    <w:rsid w:val="003C1EB6"/>
    <w:rsid w:val="003C205B"/>
    <w:rsid w:val="003C282E"/>
    <w:rsid w:val="003C3138"/>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420C"/>
    <w:rsid w:val="003D4929"/>
    <w:rsid w:val="003D4C2E"/>
    <w:rsid w:val="003D4C91"/>
    <w:rsid w:val="003D5158"/>
    <w:rsid w:val="003D603A"/>
    <w:rsid w:val="003D62F7"/>
    <w:rsid w:val="003D6B9C"/>
    <w:rsid w:val="003D7363"/>
    <w:rsid w:val="003D73BE"/>
    <w:rsid w:val="003D7A41"/>
    <w:rsid w:val="003D7ECF"/>
    <w:rsid w:val="003E1010"/>
    <w:rsid w:val="003E198A"/>
    <w:rsid w:val="003E1CAE"/>
    <w:rsid w:val="003E2A77"/>
    <w:rsid w:val="003E356F"/>
    <w:rsid w:val="003E35EC"/>
    <w:rsid w:val="003E36B0"/>
    <w:rsid w:val="003E3C6D"/>
    <w:rsid w:val="003E4418"/>
    <w:rsid w:val="003E4F22"/>
    <w:rsid w:val="003E553D"/>
    <w:rsid w:val="003E58CC"/>
    <w:rsid w:val="003E658B"/>
    <w:rsid w:val="003E6A77"/>
    <w:rsid w:val="003E6B53"/>
    <w:rsid w:val="003E701E"/>
    <w:rsid w:val="003E7AB8"/>
    <w:rsid w:val="003E7BA6"/>
    <w:rsid w:val="003E7E12"/>
    <w:rsid w:val="003F0178"/>
    <w:rsid w:val="003F021F"/>
    <w:rsid w:val="003F04D9"/>
    <w:rsid w:val="003F17BC"/>
    <w:rsid w:val="003F2329"/>
    <w:rsid w:val="003F3070"/>
    <w:rsid w:val="003F3090"/>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1A11"/>
    <w:rsid w:val="00401A69"/>
    <w:rsid w:val="00401B34"/>
    <w:rsid w:val="00402184"/>
    <w:rsid w:val="0040273F"/>
    <w:rsid w:val="00403117"/>
    <w:rsid w:val="0040327C"/>
    <w:rsid w:val="00403399"/>
    <w:rsid w:val="004045F2"/>
    <w:rsid w:val="004058C9"/>
    <w:rsid w:val="0040626D"/>
    <w:rsid w:val="0040786F"/>
    <w:rsid w:val="00407B65"/>
    <w:rsid w:val="00407C6F"/>
    <w:rsid w:val="0041127D"/>
    <w:rsid w:val="00411785"/>
    <w:rsid w:val="00411D51"/>
    <w:rsid w:val="004135FE"/>
    <w:rsid w:val="00413B1A"/>
    <w:rsid w:val="00414CA4"/>
    <w:rsid w:val="00414CE6"/>
    <w:rsid w:val="0041536D"/>
    <w:rsid w:val="00415EDD"/>
    <w:rsid w:val="004168A8"/>
    <w:rsid w:val="00416F67"/>
    <w:rsid w:val="00417A1B"/>
    <w:rsid w:val="00417C64"/>
    <w:rsid w:val="004217A5"/>
    <w:rsid w:val="00421941"/>
    <w:rsid w:val="00422230"/>
    <w:rsid w:val="00422AC0"/>
    <w:rsid w:val="00422C0B"/>
    <w:rsid w:val="0042367E"/>
    <w:rsid w:val="00423DDE"/>
    <w:rsid w:val="00424E12"/>
    <w:rsid w:val="0042533C"/>
    <w:rsid w:val="004253D0"/>
    <w:rsid w:val="004257A9"/>
    <w:rsid w:val="00425919"/>
    <w:rsid w:val="00426A0F"/>
    <w:rsid w:val="004272CB"/>
    <w:rsid w:val="004278C1"/>
    <w:rsid w:val="00427E93"/>
    <w:rsid w:val="0043034A"/>
    <w:rsid w:val="0043131C"/>
    <w:rsid w:val="00433809"/>
    <w:rsid w:val="00433C29"/>
    <w:rsid w:val="00434841"/>
    <w:rsid w:val="004352B5"/>
    <w:rsid w:val="004355AC"/>
    <w:rsid w:val="00435628"/>
    <w:rsid w:val="0043620B"/>
    <w:rsid w:val="00436568"/>
    <w:rsid w:val="00437428"/>
    <w:rsid w:val="004402BB"/>
    <w:rsid w:val="004416CC"/>
    <w:rsid w:val="00442327"/>
    <w:rsid w:val="00443DAF"/>
    <w:rsid w:val="00443FE8"/>
    <w:rsid w:val="00444A2B"/>
    <w:rsid w:val="00445FEF"/>
    <w:rsid w:val="004460FA"/>
    <w:rsid w:val="00446251"/>
    <w:rsid w:val="0044693F"/>
    <w:rsid w:val="00446C80"/>
    <w:rsid w:val="00446D30"/>
    <w:rsid w:val="0044707A"/>
    <w:rsid w:val="00447130"/>
    <w:rsid w:val="004477AC"/>
    <w:rsid w:val="004500F2"/>
    <w:rsid w:val="00450432"/>
    <w:rsid w:val="0045094E"/>
    <w:rsid w:val="00450A76"/>
    <w:rsid w:val="00450C05"/>
    <w:rsid w:val="004511CD"/>
    <w:rsid w:val="00451266"/>
    <w:rsid w:val="0045291C"/>
    <w:rsid w:val="00452C14"/>
    <w:rsid w:val="00452D98"/>
    <w:rsid w:val="00453B1E"/>
    <w:rsid w:val="00453EC5"/>
    <w:rsid w:val="0045445A"/>
    <w:rsid w:val="004551F9"/>
    <w:rsid w:val="00455970"/>
    <w:rsid w:val="00456F53"/>
    <w:rsid w:val="00457CEE"/>
    <w:rsid w:val="004607CA"/>
    <w:rsid w:val="00460956"/>
    <w:rsid w:val="00460A45"/>
    <w:rsid w:val="00461525"/>
    <w:rsid w:val="004617BA"/>
    <w:rsid w:val="00461B73"/>
    <w:rsid w:val="004620E3"/>
    <w:rsid w:val="00462EC2"/>
    <w:rsid w:val="004638E9"/>
    <w:rsid w:val="00463F7F"/>
    <w:rsid w:val="004647DF"/>
    <w:rsid w:val="004648C3"/>
    <w:rsid w:val="004651F3"/>
    <w:rsid w:val="004657A2"/>
    <w:rsid w:val="00466483"/>
    <w:rsid w:val="0046686B"/>
    <w:rsid w:val="00466EEA"/>
    <w:rsid w:val="0046701D"/>
    <w:rsid w:val="004672A6"/>
    <w:rsid w:val="00467965"/>
    <w:rsid w:val="00470221"/>
    <w:rsid w:val="004702EC"/>
    <w:rsid w:val="0047037C"/>
    <w:rsid w:val="004705CD"/>
    <w:rsid w:val="00470B27"/>
    <w:rsid w:val="00471D8E"/>
    <w:rsid w:val="00472D99"/>
    <w:rsid w:val="00473B5A"/>
    <w:rsid w:val="0047439C"/>
    <w:rsid w:val="0047451B"/>
    <w:rsid w:val="00474BE9"/>
    <w:rsid w:val="00475571"/>
    <w:rsid w:val="004760D4"/>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677"/>
    <w:rsid w:val="00486853"/>
    <w:rsid w:val="004870CA"/>
    <w:rsid w:val="0049166F"/>
    <w:rsid w:val="00491B77"/>
    <w:rsid w:val="00491D77"/>
    <w:rsid w:val="00491E9F"/>
    <w:rsid w:val="004924AB"/>
    <w:rsid w:val="00492604"/>
    <w:rsid w:val="00492642"/>
    <w:rsid w:val="004930DB"/>
    <w:rsid w:val="0049362D"/>
    <w:rsid w:val="004936A7"/>
    <w:rsid w:val="004941E5"/>
    <w:rsid w:val="00495AC8"/>
    <w:rsid w:val="00495BD6"/>
    <w:rsid w:val="004960DA"/>
    <w:rsid w:val="00496AFF"/>
    <w:rsid w:val="00497B04"/>
    <w:rsid w:val="00497CA4"/>
    <w:rsid w:val="00497E2D"/>
    <w:rsid w:val="004A0158"/>
    <w:rsid w:val="004A16CA"/>
    <w:rsid w:val="004A1CDC"/>
    <w:rsid w:val="004A1F6A"/>
    <w:rsid w:val="004A30E0"/>
    <w:rsid w:val="004A34F8"/>
    <w:rsid w:val="004A38C6"/>
    <w:rsid w:val="004A49B9"/>
    <w:rsid w:val="004A4A0F"/>
    <w:rsid w:val="004A4D2E"/>
    <w:rsid w:val="004A56DD"/>
    <w:rsid w:val="004A66A3"/>
    <w:rsid w:val="004A68A9"/>
    <w:rsid w:val="004A6C22"/>
    <w:rsid w:val="004A713D"/>
    <w:rsid w:val="004A7312"/>
    <w:rsid w:val="004A7943"/>
    <w:rsid w:val="004A79AD"/>
    <w:rsid w:val="004B0236"/>
    <w:rsid w:val="004B0551"/>
    <w:rsid w:val="004B17FB"/>
    <w:rsid w:val="004B18E9"/>
    <w:rsid w:val="004B1A77"/>
    <w:rsid w:val="004B1DCE"/>
    <w:rsid w:val="004B34F1"/>
    <w:rsid w:val="004B38A6"/>
    <w:rsid w:val="004B38C0"/>
    <w:rsid w:val="004B416A"/>
    <w:rsid w:val="004B5B19"/>
    <w:rsid w:val="004B5C54"/>
    <w:rsid w:val="004B62C0"/>
    <w:rsid w:val="004B6B80"/>
    <w:rsid w:val="004B7067"/>
    <w:rsid w:val="004B7744"/>
    <w:rsid w:val="004B77B1"/>
    <w:rsid w:val="004B79FA"/>
    <w:rsid w:val="004B7E05"/>
    <w:rsid w:val="004C0504"/>
    <w:rsid w:val="004C1460"/>
    <w:rsid w:val="004C1A39"/>
    <w:rsid w:val="004C1D92"/>
    <w:rsid w:val="004C1ECA"/>
    <w:rsid w:val="004C28E4"/>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2CF4"/>
    <w:rsid w:val="004D3F09"/>
    <w:rsid w:val="004D41D0"/>
    <w:rsid w:val="004D4563"/>
    <w:rsid w:val="004D4FC1"/>
    <w:rsid w:val="004D5804"/>
    <w:rsid w:val="004D5A8F"/>
    <w:rsid w:val="004D7208"/>
    <w:rsid w:val="004D7292"/>
    <w:rsid w:val="004D73CB"/>
    <w:rsid w:val="004D7ADA"/>
    <w:rsid w:val="004D7ADC"/>
    <w:rsid w:val="004E0637"/>
    <w:rsid w:val="004E071D"/>
    <w:rsid w:val="004E0739"/>
    <w:rsid w:val="004E0A76"/>
    <w:rsid w:val="004E0B9B"/>
    <w:rsid w:val="004E0C5E"/>
    <w:rsid w:val="004E0D9F"/>
    <w:rsid w:val="004E0E69"/>
    <w:rsid w:val="004E1968"/>
    <w:rsid w:val="004E1EAC"/>
    <w:rsid w:val="004E3F05"/>
    <w:rsid w:val="004E3F2E"/>
    <w:rsid w:val="004E4432"/>
    <w:rsid w:val="004E4771"/>
    <w:rsid w:val="004E4CE2"/>
    <w:rsid w:val="004E5739"/>
    <w:rsid w:val="004E5A16"/>
    <w:rsid w:val="004E6257"/>
    <w:rsid w:val="004E656E"/>
    <w:rsid w:val="004E657B"/>
    <w:rsid w:val="004E69BD"/>
    <w:rsid w:val="004E7656"/>
    <w:rsid w:val="004F0AF0"/>
    <w:rsid w:val="004F0F8B"/>
    <w:rsid w:val="004F1651"/>
    <w:rsid w:val="004F1A10"/>
    <w:rsid w:val="004F2168"/>
    <w:rsid w:val="004F291A"/>
    <w:rsid w:val="004F2FBA"/>
    <w:rsid w:val="004F36F0"/>
    <w:rsid w:val="004F3C9D"/>
    <w:rsid w:val="004F5158"/>
    <w:rsid w:val="004F5223"/>
    <w:rsid w:val="004F579E"/>
    <w:rsid w:val="004F5B1B"/>
    <w:rsid w:val="004F5EA7"/>
    <w:rsid w:val="004F61F8"/>
    <w:rsid w:val="004F6632"/>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769"/>
    <w:rsid w:val="00511A50"/>
    <w:rsid w:val="00511A62"/>
    <w:rsid w:val="00511B4B"/>
    <w:rsid w:val="00511DF1"/>
    <w:rsid w:val="00511E0F"/>
    <w:rsid w:val="00511EED"/>
    <w:rsid w:val="00511EF4"/>
    <w:rsid w:val="005124FE"/>
    <w:rsid w:val="0051280D"/>
    <w:rsid w:val="005138AB"/>
    <w:rsid w:val="005144DD"/>
    <w:rsid w:val="00514728"/>
    <w:rsid w:val="00516197"/>
    <w:rsid w:val="00517E3C"/>
    <w:rsid w:val="00520239"/>
    <w:rsid w:val="005214A9"/>
    <w:rsid w:val="00521672"/>
    <w:rsid w:val="005217A4"/>
    <w:rsid w:val="00522747"/>
    <w:rsid w:val="00523FF7"/>
    <w:rsid w:val="00524454"/>
    <w:rsid w:val="00524E4E"/>
    <w:rsid w:val="005271AF"/>
    <w:rsid w:val="0052787E"/>
    <w:rsid w:val="00527FFB"/>
    <w:rsid w:val="005307B7"/>
    <w:rsid w:val="00532070"/>
    <w:rsid w:val="005320A5"/>
    <w:rsid w:val="005320AD"/>
    <w:rsid w:val="00532F6F"/>
    <w:rsid w:val="00533576"/>
    <w:rsid w:val="00533C44"/>
    <w:rsid w:val="005345CA"/>
    <w:rsid w:val="00534719"/>
    <w:rsid w:val="00534DE6"/>
    <w:rsid w:val="00534F90"/>
    <w:rsid w:val="005358BC"/>
    <w:rsid w:val="00536FD4"/>
    <w:rsid w:val="00537188"/>
    <w:rsid w:val="0053719B"/>
    <w:rsid w:val="00537318"/>
    <w:rsid w:val="005375B2"/>
    <w:rsid w:val="00537622"/>
    <w:rsid w:val="00537E69"/>
    <w:rsid w:val="0054055B"/>
    <w:rsid w:val="005406DD"/>
    <w:rsid w:val="005408CE"/>
    <w:rsid w:val="00540B39"/>
    <w:rsid w:val="00540DF1"/>
    <w:rsid w:val="005421AD"/>
    <w:rsid w:val="00542D18"/>
    <w:rsid w:val="00543442"/>
    <w:rsid w:val="00543E79"/>
    <w:rsid w:val="00544384"/>
    <w:rsid w:val="00545615"/>
    <w:rsid w:val="00546045"/>
    <w:rsid w:val="0054633F"/>
    <w:rsid w:val="00546921"/>
    <w:rsid w:val="00546964"/>
    <w:rsid w:val="00546A7B"/>
    <w:rsid w:val="00546BB9"/>
    <w:rsid w:val="00546C49"/>
    <w:rsid w:val="00546C7D"/>
    <w:rsid w:val="00547669"/>
    <w:rsid w:val="005477F0"/>
    <w:rsid w:val="0055041B"/>
    <w:rsid w:val="0055072E"/>
    <w:rsid w:val="005507F7"/>
    <w:rsid w:val="00550F20"/>
    <w:rsid w:val="005510D6"/>
    <w:rsid w:val="005514D3"/>
    <w:rsid w:val="00551707"/>
    <w:rsid w:val="00552108"/>
    <w:rsid w:val="0055224C"/>
    <w:rsid w:val="00553438"/>
    <w:rsid w:val="0055416D"/>
    <w:rsid w:val="0055430B"/>
    <w:rsid w:val="0055472E"/>
    <w:rsid w:val="00554A6D"/>
    <w:rsid w:val="00555696"/>
    <w:rsid w:val="0055703A"/>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71"/>
    <w:rsid w:val="00566B91"/>
    <w:rsid w:val="00566EE9"/>
    <w:rsid w:val="00570186"/>
    <w:rsid w:val="00570366"/>
    <w:rsid w:val="005704E2"/>
    <w:rsid w:val="00570563"/>
    <w:rsid w:val="00570D69"/>
    <w:rsid w:val="0057155F"/>
    <w:rsid w:val="00571877"/>
    <w:rsid w:val="00572320"/>
    <w:rsid w:val="00573061"/>
    <w:rsid w:val="00573CE6"/>
    <w:rsid w:val="005748C7"/>
    <w:rsid w:val="0057567E"/>
    <w:rsid w:val="005757B5"/>
    <w:rsid w:val="005759FD"/>
    <w:rsid w:val="00575A27"/>
    <w:rsid w:val="00575B1D"/>
    <w:rsid w:val="00575D7D"/>
    <w:rsid w:val="00575E87"/>
    <w:rsid w:val="00576916"/>
    <w:rsid w:val="00576B73"/>
    <w:rsid w:val="00577021"/>
    <w:rsid w:val="00577216"/>
    <w:rsid w:val="0057723A"/>
    <w:rsid w:val="005775AC"/>
    <w:rsid w:val="005776D7"/>
    <w:rsid w:val="00577E4D"/>
    <w:rsid w:val="005800F2"/>
    <w:rsid w:val="00580663"/>
    <w:rsid w:val="005808F6"/>
    <w:rsid w:val="00582241"/>
    <w:rsid w:val="0058269F"/>
    <w:rsid w:val="00582A4B"/>
    <w:rsid w:val="00582C15"/>
    <w:rsid w:val="00583D86"/>
    <w:rsid w:val="005841B3"/>
    <w:rsid w:val="0058536D"/>
    <w:rsid w:val="0058582F"/>
    <w:rsid w:val="005862A8"/>
    <w:rsid w:val="00586613"/>
    <w:rsid w:val="005902C6"/>
    <w:rsid w:val="005904FA"/>
    <w:rsid w:val="00590584"/>
    <w:rsid w:val="005914BC"/>
    <w:rsid w:val="00591DE3"/>
    <w:rsid w:val="00591E72"/>
    <w:rsid w:val="005923E7"/>
    <w:rsid w:val="005932B8"/>
    <w:rsid w:val="00593A65"/>
    <w:rsid w:val="00593B2C"/>
    <w:rsid w:val="0059408B"/>
    <w:rsid w:val="00594225"/>
    <w:rsid w:val="00594DDC"/>
    <w:rsid w:val="00595AAC"/>
    <w:rsid w:val="00595FCF"/>
    <w:rsid w:val="005963C9"/>
    <w:rsid w:val="00596708"/>
    <w:rsid w:val="00596CFA"/>
    <w:rsid w:val="00596ED1"/>
    <w:rsid w:val="00596F7E"/>
    <w:rsid w:val="00597297"/>
    <w:rsid w:val="0059756F"/>
    <w:rsid w:val="00597647"/>
    <w:rsid w:val="005A01B6"/>
    <w:rsid w:val="005A11E2"/>
    <w:rsid w:val="005A1BC6"/>
    <w:rsid w:val="005A3BF6"/>
    <w:rsid w:val="005A3FA2"/>
    <w:rsid w:val="005A5384"/>
    <w:rsid w:val="005A59DC"/>
    <w:rsid w:val="005A654D"/>
    <w:rsid w:val="005A6CB7"/>
    <w:rsid w:val="005A732D"/>
    <w:rsid w:val="005A7CA3"/>
    <w:rsid w:val="005B0021"/>
    <w:rsid w:val="005B07CB"/>
    <w:rsid w:val="005B099B"/>
    <w:rsid w:val="005B2F74"/>
    <w:rsid w:val="005B35FC"/>
    <w:rsid w:val="005B3910"/>
    <w:rsid w:val="005B3E57"/>
    <w:rsid w:val="005B50CC"/>
    <w:rsid w:val="005B5916"/>
    <w:rsid w:val="005B59AC"/>
    <w:rsid w:val="005B5D8C"/>
    <w:rsid w:val="005B627C"/>
    <w:rsid w:val="005C0369"/>
    <w:rsid w:val="005C0B46"/>
    <w:rsid w:val="005C0F07"/>
    <w:rsid w:val="005C1A58"/>
    <w:rsid w:val="005C1B19"/>
    <w:rsid w:val="005C20DB"/>
    <w:rsid w:val="005C2275"/>
    <w:rsid w:val="005C24BE"/>
    <w:rsid w:val="005C2779"/>
    <w:rsid w:val="005C302A"/>
    <w:rsid w:val="005C3C00"/>
    <w:rsid w:val="005C4D85"/>
    <w:rsid w:val="005C5157"/>
    <w:rsid w:val="005C52A8"/>
    <w:rsid w:val="005C53EC"/>
    <w:rsid w:val="005C5594"/>
    <w:rsid w:val="005C5756"/>
    <w:rsid w:val="005C5876"/>
    <w:rsid w:val="005C5EE5"/>
    <w:rsid w:val="005C6F8F"/>
    <w:rsid w:val="005C71C1"/>
    <w:rsid w:val="005D0068"/>
    <w:rsid w:val="005D03C3"/>
    <w:rsid w:val="005D058E"/>
    <w:rsid w:val="005D083B"/>
    <w:rsid w:val="005D0B50"/>
    <w:rsid w:val="005D1F1E"/>
    <w:rsid w:val="005D2FBB"/>
    <w:rsid w:val="005D321C"/>
    <w:rsid w:val="005D37D7"/>
    <w:rsid w:val="005D43EF"/>
    <w:rsid w:val="005D44F5"/>
    <w:rsid w:val="005D46C4"/>
    <w:rsid w:val="005D5010"/>
    <w:rsid w:val="005D5EAF"/>
    <w:rsid w:val="005D69EC"/>
    <w:rsid w:val="005D6CCB"/>
    <w:rsid w:val="005D6CEB"/>
    <w:rsid w:val="005D70A4"/>
    <w:rsid w:val="005D712F"/>
    <w:rsid w:val="005D77EF"/>
    <w:rsid w:val="005D7B5C"/>
    <w:rsid w:val="005D7F84"/>
    <w:rsid w:val="005E0CEB"/>
    <w:rsid w:val="005E114E"/>
    <w:rsid w:val="005E1D36"/>
    <w:rsid w:val="005E28CC"/>
    <w:rsid w:val="005E2F2A"/>
    <w:rsid w:val="005E35EE"/>
    <w:rsid w:val="005E3913"/>
    <w:rsid w:val="005E3C70"/>
    <w:rsid w:val="005E3F68"/>
    <w:rsid w:val="005E3F90"/>
    <w:rsid w:val="005E4C78"/>
    <w:rsid w:val="005E5F43"/>
    <w:rsid w:val="005E6661"/>
    <w:rsid w:val="005E6C61"/>
    <w:rsid w:val="005E711E"/>
    <w:rsid w:val="005E789B"/>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5270"/>
    <w:rsid w:val="00605353"/>
    <w:rsid w:val="006067FB"/>
    <w:rsid w:val="0060680E"/>
    <w:rsid w:val="00610314"/>
    <w:rsid w:val="00610BDD"/>
    <w:rsid w:val="00611823"/>
    <w:rsid w:val="006118AF"/>
    <w:rsid w:val="00612469"/>
    <w:rsid w:val="006126F7"/>
    <w:rsid w:val="00613430"/>
    <w:rsid w:val="00614541"/>
    <w:rsid w:val="00614AE6"/>
    <w:rsid w:val="006162A4"/>
    <w:rsid w:val="006163FF"/>
    <w:rsid w:val="00620017"/>
    <w:rsid w:val="006201AF"/>
    <w:rsid w:val="00620E4A"/>
    <w:rsid w:val="006217E0"/>
    <w:rsid w:val="0062199F"/>
    <w:rsid w:val="00621EBA"/>
    <w:rsid w:val="00622068"/>
    <w:rsid w:val="0062215E"/>
    <w:rsid w:val="006227F2"/>
    <w:rsid w:val="00622898"/>
    <w:rsid w:val="006238B8"/>
    <w:rsid w:val="00623DC7"/>
    <w:rsid w:val="006245B8"/>
    <w:rsid w:val="006251E7"/>
    <w:rsid w:val="00625E87"/>
    <w:rsid w:val="00626212"/>
    <w:rsid w:val="006269C8"/>
    <w:rsid w:val="00626D1E"/>
    <w:rsid w:val="0062769F"/>
    <w:rsid w:val="00627E73"/>
    <w:rsid w:val="006300BE"/>
    <w:rsid w:val="00630738"/>
    <w:rsid w:val="00630CDF"/>
    <w:rsid w:val="0063177E"/>
    <w:rsid w:val="006318E3"/>
    <w:rsid w:val="006322D0"/>
    <w:rsid w:val="006331BD"/>
    <w:rsid w:val="0063400D"/>
    <w:rsid w:val="0063446C"/>
    <w:rsid w:val="0063461A"/>
    <w:rsid w:val="0063495A"/>
    <w:rsid w:val="00634B45"/>
    <w:rsid w:val="00634D07"/>
    <w:rsid w:val="006354A6"/>
    <w:rsid w:val="00635674"/>
    <w:rsid w:val="00635785"/>
    <w:rsid w:val="00635E62"/>
    <w:rsid w:val="00635E78"/>
    <w:rsid w:val="00636BE2"/>
    <w:rsid w:val="00636FAD"/>
    <w:rsid w:val="006373B7"/>
    <w:rsid w:val="00637833"/>
    <w:rsid w:val="00637FF7"/>
    <w:rsid w:val="0064029D"/>
    <w:rsid w:val="00640CF9"/>
    <w:rsid w:val="00641A03"/>
    <w:rsid w:val="00641F3A"/>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2D0A"/>
    <w:rsid w:val="00653176"/>
    <w:rsid w:val="006531E0"/>
    <w:rsid w:val="00653494"/>
    <w:rsid w:val="0065462C"/>
    <w:rsid w:val="00655061"/>
    <w:rsid w:val="00656AFF"/>
    <w:rsid w:val="006570BD"/>
    <w:rsid w:val="006576EF"/>
    <w:rsid w:val="00660305"/>
    <w:rsid w:val="00660917"/>
    <w:rsid w:val="0066117C"/>
    <w:rsid w:val="00661B0F"/>
    <w:rsid w:val="00662754"/>
    <w:rsid w:val="00662C0C"/>
    <w:rsid w:val="00662C11"/>
    <w:rsid w:val="00662CD2"/>
    <w:rsid w:val="006639F5"/>
    <w:rsid w:val="00663A5A"/>
    <w:rsid w:val="00663A63"/>
    <w:rsid w:val="00663D45"/>
    <w:rsid w:val="00663D54"/>
    <w:rsid w:val="00663F07"/>
    <w:rsid w:val="00664583"/>
    <w:rsid w:val="00664A1D"/>
    <w:rsid w:val="00664EE1"/>
    <w:rsid w:val="00665199"/>
    <w:rsid w:val="006656D4"/>
    <w:rsid w:val="00665DD9"/>
    <w:rsid w:val="00666012"/>
    <w:rsid w:val="0066622D"/>
    <w:rsid w:val="00667FE5"/>
    <w:rsid w:val="006700D0"/>
    <w:rsid w:val="0067018E"/>
    <w:rsid w:val="006701A7"/>
    <w:rsid w:val="0067051E"/>
    <w:rsid w:val="00670F28"/>
    <w:rsid w:val="006716B4"/>
    <w:rsid w:val="00672938"/>
    <w:rsid w:val="0067327A"/>
    <w:rsid w:val="00673427"/>
    <w:rsid w:val="00673499"/>
    <w:rsid w:val="00673C99"/>
    <w:rsid w:val="00673E07"/>
    <w:rsid w:val="006746BF"/>
    <w:rsid w:val="00674E26"/>
    <w:rsid w:val="006752B9"/>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5428"/>
    <w:rsid w:val="00686B1D"/>
    <w:rsid w:val="00687BAF"/>
    <w:rsid w:val="0069058C"/>
    <w:rsid w:val="00690E69"/>
    <w:rsid w:val="00691E63"/>
    <w:rsid w:val="00692264"/>
    <w:rsid w:val="006939EE"/>
    <w:rsid w:val="00693F07"/>
    <w:rsid w:val="0069433F"/>
    <w:rsid w:val="00694BC7"/>
    <w:rsid w:val="006953B3"/>
    <w:rsid w:val="0069569C"/>
    <w:rsid w:val="0069626D"/>
    <w:rsid w:val="00696324"/>
    <w:rsid w:val="006977A7"/>
    <w:rsid w:val="006A0221"/>
    <w:rsid w:val="006A0659"/>
    <w:rsid w:val="006A13DA"/>
    <w:rsid w:val="006A1C9E"/>
    <w:rsid w:val="006A1CD4"/>
    <w:rsid w:val="006A1D23"/>
    <w:rsid w:val="006A1DFB"/>
    <w:rsid w:val="006A21F9"/>
    <w:rsid w:val="006A29F7"/>
    <w:rsid w:val="006A2FCE"/>
    <w:rsid w:val="006A32A7"/>
    <w:rsid w:val="006A3438"/>
    <w:rsid w:val="006A356D"/>
    <w:rsid w:val="006A36C0"/>
    <w:rsid w:val="006A37B8"/>
    <w:rsid w:val="006A387F"/>
    <w:rsid w:val="006A443E"/>
    <w:rsid w:val="006A6B1A"/>
    <w:rsid w:val="006A7226"/>
    <w:rsid w:val="006A76F4"/>
    <w:rsid w:val="006B0ABA"/>
    <w:rsid w:val="006B1877"/>
    <w:rsid w:val="006B1C63"/>
    <w:rsid w:val="006B2467"/>
    <w:rsid w:val="006B2850"/>
    <w:rsid w:val="006B48C3"/>
    <w:rsid w:val="006B4A38"/>
    <w:rsid w:val="006B5AD3"/>
    <w:rsid w:val="006B5FB8"/>
    <w:rsid w:val="006B6500"/>
    <w:rsid w:val="006B6D40"/>
    <w:rsid w:val="006B70F2"/>
    <w:rsid w:val="006B7182"/>
    <w:rsid w:val="006B735B"/>
    <w:rsid w:val="006B7391"/>
    <w:rsid w:val="006B7FA7"/>
    <w:rsid w:val="006C0A99"/>
    <w:rsid w:val="006C0B57"/>
    <w:rsid w:val="006C0BE3"/>
    <w:rsid w:val="006C1C50"/>
    <w:rsid w:val="006C249E"/>
    <w:rsid w:val="006C29FF"/>
    <w:rsid w:val="006C2CFE"/>
    <w:rsid w:val="006C2EB2"/>
    <w:rsid w:val="006C314A"/>
    <w:rsid w:val="006C3E2F"/>
    <w:rsid w:val="006C4383"/>
    <w:rsid w:val="006C4956"/>
    <w:rsid w:val="006C4AD3"/>
    <w:rsid w:val="006C55EF"/>
    <w:rsid w:val="006C5DFC"/>
    <w:rsid w:val="006C5ED9"/>
    <w:rsid w:val="006C711A"/>
    <w:rsid w:val="006C7594"/>
    <w:rsid w:val="006C7893"/>
    <w:rsid w:val="006C7F76"/>
    <w:rsid w:val="006D0432"/>
    <w:rsid w:val="006D0875"/>
    <w:rsid w:val="006D0BE5"/>
    <w:rsid w:val="006D1087"/>
    <w:rsid w:val="006D1A99"/>
    <w:rsid w:val="006D2975"/>
    <w:rsid w:val="006D2DA6"/>
    <w:rsid w:val="006D3A3F"/>
    <w:rsid w:val="006D523A"/>
    <w:rsid w:val="006D53CB"/>
    <w:rsid w:val="006D5439"/>
    <w:rsid w:val="006D56AD"/>
    <w:rsid w:val="006D6281"/>
    <w:rsid w:val="006D62E4"/>
    <w:rsid w:val="006D6399"/>
    <w:rsid w:val="006D6F18"/>
    <w:rsid w:val="006D7269"/>
    <w:rsid w:val="006E1296"/>
    <w:rsid w:val="006E21FC"/>
    <w:rsid w:val="006E2AD3"/>
    <w:rsid w:val="006E30E3"/>
    <w:rsid w:val="006E31D2"/>
    <w:rsid w:val="006E375E"/>
    <w:rsid w:val="006E3D50"/>
    <w:rsid w:val="006E3F03"/>
    <w:rsid w:val="006E3F9A"/>
    <w:rsid w:val="006E4FC0"/>
    <w:rsid w:val="006E50F7"/>
    <w:rsid w:val="006E7FCB"/>
    <w:rsid w:val="006F039C"/>
    <w:rsid w:val="006F0CDD"/>
    <w:rsid w:val="006F12D6"/>
    <w:rsid w:val="006F2C61"/>
    <w:rsid w:val="006F3969"/>
    <w:rsid w:val="006F40B5"/>
    <w:rsid w:val="006F447A"/>
    <w:rsid w:val="006F4623"/>
    <w:rsid w:val="006F4BE1"/>
    <w:rsid w:val="006F5DBD"/>
    <w:rsid w:val="006F636F"/>
    <w:rsid w:val="006F6595"/>
    <w:rsid w:val="006F678A"/>
    <w:rsid w:val="006F6E24"/>
    <w:rsid w:val="006F6FD2"/>
    <w:rsid w:val="006F725D"/>
    <w:rsid w:val="006F7A95"/>
    <w:rsid w:val="0070052C"/>
    <w:rsid w:val="00700B69"/>
    <w:rsid w:val="007013EA"/>
    <w:rsid w:val="00701404"/>
    <w:rsid w:val="0070143D"/>
    <w:rsid w:val="00702057"/>
    <w:rsid w:val="00702D38"/>
    <w:rsid w:val="00702FA0"/>
    <w:rsid w:val="00703B7C"/>
    <w:rsid w:val="00704053"/>
    <w:rsid w:val="00704AD5"/>
    <w:rsid w:val="00704C46"/>
    <w:rsid w:val="007050AC"/>
    <w:rsid w:val="007050F2"/>
    <w:rsid w:val="00705366"/>
    <w:rsid w:val="00705729"/>
    <w:rsid w:val="00706BCC"/>
    <w:rsid w:val="00706DC0"/>
    <w:rsid w:val="00707313"/>
    <w:rsid w:val="007075E3"/>
    <w:rsid w:val="00707BB6"/>
    <w:rsid w:val="00711379"/>
    <w:rsid w:val="00712608"/>
    <w:rsid w:val="00713174"/>
    <w:rsid w:val="00713EE8"/>
    <w:rsid w:val="007146F3"/>
    <w:rsid w:val="007154DE"/>
    <w:rsid w:val="007159DC"/>
    <w:rsid w:val="00715A14"/>
    <w:rsid w:val="00715D1A"/>
    <w:rsid w:val="0071655E"/>
    <w:rsid w:val="00717BA1"/>
    <w:rsid w:val="00717C2D"/>
    <w:rsid w:val="00717EFF"/>
    <w:rsid w:val="007205F0"/>
    <w:rsid w:val="00721045"/>
    <w:rsid w:val="00721631"/>
    <w:rsid w:val="00722670"/>
    <w:rsid w:val="00722A5A"/>
    <w:rsid w:val="00723527"/>
    <w:rsid w:val="00723A77"/>
    <w:rsid w:val="00723B01"/>
    <w:rsid w:val="00723FAC"/>
    <w:rsid w:val="00724A5F"/>
    <w:rsid w:val="00725A76"/>
    <w:rsid w:val="00725D4E"/>
    <w:rsid w:val="00725D56"/>
    <w:rsid w:val="007261B9"/>
    <w:rsid w:val="0072628C"/>
    <w:rsid w:val="00726A48"/>
    <w:rsid w:val="00726CB8"/>
    <w:rsid w:val="00727142"/>
    <w:rsid w:val="00727BD5"/>
    <w:rsid w:val="007305D5"/>
    <w:rsid w:val="007308BB"/>
    <w:rsid w:val="00730B10"/>
    <w:rsid w:val="00730B85"/>
    <w:rsid w:val="00731690"/>
    <w:rsid w:val="00731737"/>
    <w:rsid w:val="00731AC7"/>
    <w:rsid w:val="00731CE4"/>
    <w:rsid w:val="007321D2"/>
    <w:rsid w:val="007323FB"/>
    <w:rsid w:val="00732701"/>
    <w:rsid w:val="00732D19"/>
    <w:rsid w:val="007336C8"/>
    <w:rsid w:val="007339BD"/>
    <w:rsid w:val="00734B64"/>
    <w:rsid w:val="00734BD1"/>
    <w:rsid w:val="00735229"/>
    <w:rsid w:val="00735783"/>
    <w:rsid w:val="00735807"/>
    <w:rsid w:val="007366D0"/>
    <w:rsid w:val="00736706"/>
    <w:rsid w:val="0073794B"/>
    <w:rsid w:val="0074042F"/>
    <w:rsid w:val="007426B9"/>
    <w:rsid w:val="007438C6"/>
    <w:rsid w:val="00744148"/>
    <w:rsid w:val="007442CF"/>
    <w:rsid w:val="007444BC"/>
    <w:rsid w:val="0074498E"/>
    <w:rsid w:val="00744B68"/>
    <w:rsid w:val="00744D6E"/>
    <w:rsid w:val="007458E2"/>
    <w:rsid w:val="00745A43"/>
    <w:rsid w:val="00745F55"/>
    <w:rsid w:val="007460F2"/>
    <w:rsid w:val="007462B0"/>
    <w:rsid w:val="007477EB"/>
    <w:rsid w:val="00750044"/>
    <w:rsid w:val="00750508"/>
    <w:rsid w:val="00750B5B"/>
    <w:rsid w:val="007515DD"/>
    <w:rsid w:val="007518C9"/>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20DD"/>
    <w:rsid w:val="00762137"/>
    <w:rsid w:val="0076237B"/>
    <w:rsid w:val="0076248F"/>
    <w:rsid w:val="007624DC"/>
    <w:rsid w:val="00763F63"/>
    <w:rsid w:val="007645E8"/>
    <w:rsid w:val="007652EA"/>
    <w:rsid w:val="00765605"/>
    <w:rsid w:val="00767C21"/>
    <w:rsid w:val="00767C5A"/>
    <w:rsid w:val="00767EA3"/>
    <w:rsid w:val="00767FF3"/>
    <w:rsid w:val="00770782"/>
    <w:rsid w:val="00771F37"/>
    <w:rsid w:val="0077224F"/>
    <w:rsid w:val="007730EE"/>
    <w:rsid w:val="0077334A"/>
    <w:rsid w:val="00773375"/>
    <w:rsid w:val="0077518D"/>
    <w:rsid w:val="0077543A"/>
    <w:rsid w:val="00775567"/>
    <w:rsid w:val="00775868"/>
    <w:rsid w:val="00775B71"/>
    <w:rsid w:val="00775D34"/>
    <w:rsid w:val="0077616C"/>
    <w:rsid w:val="00776D66"/>
    <w:rsid w:val="00777591"/>
    <w:rsid w:val="007776D2"/>
    <w:rsid w:val="00777D96"/>
    <w:rsid w:val="00780944"/>
    <w:rsid w:val="00780AD5"/>
    <w:rsid w:val="00781266"/>
    <w:rsid w:val="007815B7"/>
    <w:rsid w:val="00781D58"/>
    <w:rsid w:val="00782184"/>
    <w:rsid w:val="00782458"/>
    <w:rsid w:val="00782656"/>
    <w:rsid w:val="0078313F"/>
    <w:rsid w:val="007831A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3D44"/>
    <w:rsid w:val="00794404"/>
    <w:rsid w:val="00794AA8"/>
    <w:rsid w:val="00794B59"/>
    <w:rsid w:val="00795B5E"/>
    <w:rsid w:val="00795DBE"/>
    <w:rsid w:val="00795FB3"/>
    <w:rsid w:val="007965ED"/>
    <w:rsid w:val="00797045"/>
    <w:rsid w:val="00797C92"/>
    <w:rsid w:val="007A0E27"/>
    <w:rsid w:val="007A0F4B"/>
    <w:rsid w:val="007A1C80"/>
    <w:rsid w:val="007A34C5"/>
    <w:rsid w:val="007A404C"/>
    <w:rsid w:val="007A4E61"/>
    <w:rsid w:val="007A4FC0"/>
    <w:rsid w:val="007A532E"/>
    <w:rsid w:val="007A5713"/>
    <w:rsid w:val="007A66D5"/>
    <w:rsid w:val="007A6703"/>
    <w:rsid w:val="007A67B9"/>
    <w:rsid w:val="007A7887"/>
    <w:rsid w:val="007A7C73"/>
    <w:rsid w:val="007A7CCC"/>
    <w:rsid w:val="007B01E2"/>
    <w:rsid w:val="007B07B8"/>
    <w:rsid w:val="007B157E"/>
    <w:rsid w:val="007B15EC"/>
    <w:rsid w:val="007B194E"/>
    <w:rsid w:val="007B20B7"/>
    <w:rsid w:val="007B2579"/>
    <w:rsid w:val="007B25AE"/>
    <w:rsid w:val="007B2819"/>
    <w:rsid w:val="007B312F"/>
    <w:rsid w:val="007B3342"/>
    <w:rsid w:val="007B4AEC"/>
    <w:rsid w:val="007B4F30"/>
    <w:rsid w:val="007B558F"/>
    <w:rsid w:val="007B5789"/>
    <w:rsid w:val="007B5ADF"/>
    <w:rsid w:val="007B5D58"/>
    <w:rsid w:val="007B6908"/>
    <w:rsid w:val="007B79F8"/>
    <w:rsid w:val="007C0203"/>
    <w:rsid w:val="007C166C"/>
    <w:rsid w:val="007C2107"/>
    <w:rsid w:val="007C2A2C"/>
    <w:rsid w:val="007C3755"/>
    <w:rsid w:val="007C378A"/>
    <w:rsid w:val="007C3C5E"/>
    <w:rsid w:val="007C42D8"/>
    <w:rsid w:val="007C529F"/>
    <w:rsid w:val="007C58A5"/>
    <w:rsid w:val="007C59DE"/>
    <w:rsid w:val="007C65C4"/>
    <w:rsid w:val="007C725B"/>
    <w:rsid w:val="007C7825"/>
    <w:rsid w:val="007C7C98"/>
    <w:rsid w:val="007D0212"/>
    <w:rsid w:val="007D02D4"/>
    <w:rsid w:val="007D068C"/>
    <w:rsid w:val="007D0B12"/>
    <w:rsid w:val="007D0F83"/>
    <w:rsid w:val="007D2152"/>
    <w:rsid w:val="007D33C7"/>
    <w:rsid w:val="007D3A1F"/>
    <w:rsid w:val="007D3D19"/>
    <w:rsid w:val="007D3DD8"/>
    <w:rsid w:val="007D3F26"/>
    <w:rsid w:val="007D4449"/>
    <w:rsid w:val="007D45C7"/>
    <w:rsid w:val="007D45D8"/>
    <w:rsid w:val="007D4C59"/>
    <w:rsid w:val="007D5081"/>
    <w:rsid w:val="007D64AB"/>
    <w:rsid w:val="007D64BB"/>
    <w:rsid w:val="007D70C6"/>
    <w:rsid w:val="007D7463"/>
    <w:rsid w:val="007D7D35"/>
    <w:rsid w:val="007D7E58"/>
    <w:rsid w:val="007E0153"/>
    <w:rsid w:val="007E058C"/>
    <w:rsid w:val="007E0B2F"/>
    <w:rsid w:val="007E0FD7"/>
    <w:rsid w:val="007E10ED"/>
    <w:rsid w:val="007E1FF3"/>
    <w:rsid w:val="007E29F9"/>
    <w:rsid w:val="007E409C"/>
    <w:rsid w:val="007E4311"/>
    <w:rsid w:val="007E46BF"/>
    <w:rsid w:val="007E49BE"/>
    <w:rsid w:val="007E4C27"/>
    <w:rsid w:val="007E5254"/>
    <w:rsid w:val="007E5ADC"/>
    <w:rsid w:val="007E5F75"/>
    <w:rsid w:val="007E60EA"/>
    <w:rsid w:val="007E63D3"/>
    <w:rsid w:val="007E7042"/>
    <w:rsid w:val="007E75F7"/>
    <w:rsid w:val="007E762E"/>
    <w:rsid w:val="007E78B4"/>
    <w:rsid w:val="007E7E64"/>
    <w:rsid w:val="007F15C7"/>
    <w:rsid w:val="007F1A23"/>
    <w:rsid w:val="007F1DE7"/>
    <w:rsid w:val="007F1E10"/>
    <w:rsid w:val="007F2007"/>
    <w:rsid w:val="007F2572"/>
    <w:rsid w:val="007F26F2"/>
    <w:rsid w:val="007F2761"/>
    <w:rsid w:val="007F3180"/>
    <w:rsid w:val="007F429A"/>
    <w:rsid w:val="007F4B1D"/>
    <w:rsid w:val="007F6397"/>
    <w:rsid w:val="007F6806"/>
    <w:rsid w:val="007F75C7"/>
    <w:rsid w:val="007F79AB"/>
    <w:rsid w:val="0080054C"/>
    <w:rsid w:val="008009EE"/>
    <w:rsid w:val="0080152C"/>
    <w:rsid w:val="00801E3C"/>
    <w:rsid w:val="0080229B"/>
    <w:rsid w:val="0080240C"/>
    <w:rsid w:val="00802FBE"/>
    <w:rsid w:val="008033C8"/>
    <w:rsid w:val="008034CB"/>
    <w:rsid w:val="00803FD2"/>
    <w:rsid w:val="008040EA"/>
    <w:rsid w:val="00804156"/>
    <w:rsid w:val="00804F48"/>
    <w:rsid w:val="008058E2"/>
    <w:rsid w:val="008067A3"/>
    <w:rsid w:val="008069A2"/>
    <w:rsid w:val="00807437"/>
    <w:rsid w:val="0080777E"/>
    <w:rsid w:val="00807D31"/>
    <w:rsid w:val="0081016C"/>
    <w:rsid w:val="0081069C"/>
    <w:rsid w:val="008109AF"/>
    <w:rsid w:val="00810BE0"/>
    <w:rsid w:val="00811019"/>
    <w:rsid w:val="00811986"/>
    <w:rsid w:val="00811A00"/>
    <w:rsid w:val="00811ADE"/>
    <w:rsid w:val="00811B58"/>
    <w:rsid w:val="00811E3E"/>
    <w:rsid w:val="00812133"/>
    <w:rsid w:val="00813A4A"/>
    <w:rsid w:val="00813B38"/>
    <w:rsid w:val="008146F5"/>
    <w:rsid w:val="00814B0A"/>
    <w:rsid w:val="00815BB4"/>
    <w:rsid w:val="00815C4E"/>
    <w:rsid w:val="00816A63"/>
    <w:rsid w:val="00816BCE"/>
    <w:rsid w:val="008174A8"/>
    <w:rsid w:val="00817F87"/>
    <w:rsid w:val="00820543"/>
    <w:rsid w:val="00820631"/>
    <w:rsid w:val="00820662"/>
    <w:rsid w:val="00820D8F"/>
    <w:rsid w:val="00821C31"/>
    <w:rsid w:val="008221B7"/>
    <w:rsid w:val="00822750"/>
    <w:rsid w:val="00823745"/>
    <w:rsid w:val="0082451F"/>
    <w:rsid w:val="008245A2"/>
    <w:rsid w:val="008248D1"/>
    <w:rsid w:val="0082635F"/>
    <w:rsid w:val="00826B7E"/>
    <w:rsid w:val="00827572"/>
    <w:rsid w:val="00827C04"/>
    <w:rsid w:val="00827C7A"/>
    <w:rsid w:val="00830221"/>
    <w:rsid w:val="008316D9"/>
    <w:rsid w:val="00832A7B"/>
    <w:rsid w:val="00833530"/>
    <w:rsid w:val="00833633"/>
    <w:rsid w:val="00833994"/>
    <w:rsid w:val="008341B9"/>
    <w:rsid w:val="0083545D"/>
    <w:rsid w:val="00836096"/>
    <w:rsid w:val="008366CA"/>
    <w:rsid w:val="00836B3D"/>
    <w:rsid w:val="008375C1"/>
    <w:rsid w:val="00840E66"/>
    <w:rsid w:val="00840EF5"/>
    <w:rsid w:val="00841686"/>
    <w:rsid w:val="0084198E"/>
    <w:rsid w:val="008436AE"/>
    <w:rsid w:val="00843A2D"/>
    <w:rsid w:val="00843EE7"/>
    <w:rsid w:val="00844394"/>
    <w:rsid w:val="00844F19"/>
    <w:rsid w:val="008455B3"/>
    <w:rsid w:val="008459D1"/>
    <w:rsid w:val="00845D15"/>
    <w:rsid w:val="00846464"/>
    <w:rsid w:val="0084651D"/>
    <w:rsid w:val="00846F00"/>
    <w:rsid w:val="0084718B"/>
    <w:rsid w:val="00847C9F"/>
    <w:rsid w:val="008504A0"/>
    <w:rsid w:val="008507ED"/>
    <w:rsid w:val="00850E55"/>
    <w:rsid w:val="00851077"/>
    <w:rsid w:val="00851DC9"/>
    <w:rsid w:val="008522B3"/>
    <w:rsid w:val="008523C5"/>
    <w:rsid w:val="008528B0"/>
    <w:rsid w:val="008546B8"/>
    <w:rsid w:val="00854767"/>
    <w:rsid w:val="00854D44"/>
    <w:rsid w:val="00855033"/>
    <w:rsid w:val="00855657"/>
    <w:rsid w:val="0086087D"/>
    <w:rsid w:val="00860D66"/>
    <w:rsid w:val="0086200C"/>
    <w:rsid w:val="008622BA"/>
    <w:rsid w:val="00862C80"/>
    <w:rsid w:val="00862DC3"/>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BC3"/>
    <w:rsid w:val="00870CCF"/>
    <w:rsid w:val="00871FA8"/>
    <w:rsid w:val="00871FFC"/>
    <w:rsid w:val="008721A4"/>
    <w:rsid w:val="00872208"/>
    <w:rsid w:val="00872E22"/>
    <w:rsid w:val="0087384B"/>
    <w:rsid w:val="00873AF2"/>
    <w:rsid w:val="0087467D"/>
    <w:rsid w:val="0087573C"/>
    <w:rsid w:val="008757C8"/>
    <w:rsid w:val="00875FF2"/>
    <w:rsid w:val="00876E42"/>
    <w:rsid w:val="008775DD"/>
    <w:rsid w:val="00877913"/>
    <w:rsid w:val="008779AF"/>
    <w:rsid w:val="00877D5D"/>
    <w:rsid w:val="00877D63"/>
    <w:rsid w:val="0088070C"/>
    <w:rsid w:val="00880B28"/>
    <w:rsid w:val="00880C86"/>
    <w:rsid w:val="00881080"/>
    <w:rsid w:val="008816D1"/>
    <w:rsid w:val="0088197B"/>
    <w:rsid w:val="0088239E"/>
    <w:rsid w:val="008829FC"/>
    <w:rsid w:val="00882C2C"/>
    <w:rsid w:val="00884B19"/>
    <w:rsid w:val="00884CC7"/>
    <w:rsid w:val="008856C5"/>
    <w:rsid w:val="00885A0C"/>
    <w:rsid w:val="00885B8D"/>
    <w:rsid w:val="00887001"/>
    <w:rsid w:val="00887194"/>
    <w:rsid w:val="008871E6"/>
    <w:rsid w:val="00887BF4"/>
    <w:rsid w:val="00887E1A"/>
    <w:rsid w:val="008908AB"/>
    <w:rsid w:val="00890C60"/>
    <w:rsid w:val="0089107F"/>
    <w:rsid w:val="008918CF"/>
    <w:rsid w:val="00891F95"/>
    <w:rsid w:val="0089259A"/>
    <w:rsid w:val="008929DD"/>
    <w:rsid w:val="0089390E"/>
    <w:rsid w:val="00893B23"/>
    <w:rsid w:val="00893FA1"/>
    <w:rsid w:val="00894AA5"/>
    <w:rsid w:val="00895654"/>
    <w:rsid w:val="008967D3"/>
    <w:rsid w:val="00897606"/>
    <w:rsid w:val="008A0DB6"/>
    <w:rsid w:val="008A10D3"/>
    <w:rsid w:val="008A10EC"/>
    <w:rsid w:val="008A147B"/>
    <w:rsid w:val="008A19CB"/>
    <w:rsid w:val="008A2C53"/>
    <w:rsid w:val="008A2F8D"/>
    <w:rsid w:val="008A3097"/>
    <w:rsid w:val="008A41B6"/>
    <w:rsid w:val="008A41E8"/>
    <w:rsid w:val="008A4B6A"/>
    <w:rsid w:val="008A4E4D"/>
    <w:rsid w:val="008A507D"/>
    <w:rsid w:val="008A5E25"/>
    <w:rsid w:val="008A60D1"/>
    <w:rsid w:val="008A64A8"/>
    <w:rsid w:val="008A674E"/>
    <w:rsid w:val="008A6DEF"/>
    <w:rsid w:val="008A7050"/>
    <w:rsid w:val="008A7063"/>
    <w:rsid w:val="008A708E"/>
    <w:rsid w:val="008A7B63"/>
    <w:rsid w:val="008B036C"/>
    <w:rsid w:val="008B0976"/>
    <w:rsid w:val="008B142B"/>
    <w:rsid w:val="008B1D82"/>
    <w:rsid w:val="008B1FE6"/>
    <w:rsid w:val="008B3204"/>
    <w:rsid w:val="008B3E4E"/>
    <w:rsid w:val="008B4759"/>
    <w:rsid w:val="008B4938"/>
    <w:rsid w:val="008B5FD4"/>
    <w:rsid w:val="008B6AB7"/>
    <w:rsid w:val="008B6B6F"/>
    <w:rsid w:val="008B6C22"/>
    <w:rsid w:val="008B6ED3"/>
    <w:rsid w:val="008B7352"/>
    <w:rsid w:val="008B7524"/>
    <w:rsid w:val="008B77C2"/>
    <w:rsid w:val="008C0107"/>
    <w:rsid w:val="008C01AF"/>
    <w:rsid w:val="008C1392"/>
    <w:rsid w:val="008C2C92"/>
    <w:rsid w:val="008C4226"/>
    <w:rsid w:val="008C4330"/>
    <w:rsid w:val="008C4CA1"/>
    <w:rsid w:val="008C4E90"/>
    <w:rsid w:val="008C4FA9"/>
    <w:rsid w:val="008C50DA"/>
    <w:rsid w:val="008C59ED"/>
    <w:rsid w:val="008C69E4"/>
    <w:rsid w:val="008C7474"/>
    <w:rsid w:val="008D11CA"/>
    <w:rsid w:val="008D14A1"/>
    <w:rsid w:val="008D3111"/>
    <w:rsid w:val="008D3A00"/>
    <w:rsid w:val="008D4183"/>
    <w:rsid w:val="008D43FA"/>
    <w:rsid w:val="008D4716"/>
    <w:rsid w:val="008D475B"/>
    <w:rsid w:val="008D54F6"/>
    <w:rsid w:val="008D6A0B"/>
    <w:rsid w:val="008D6DE2"/>
    <w:rsid w:val="008D71CE"/>
    <w:rsid w:val="008D7ED1"/>
    <w:rsid w:val="008E11BF"/>
    <w:rsid w:val="008E19F3"/>
    <w:rsid w:val="008E28E7"/>
    <w:rsid w:val="008E339C"/>
    <w:rsid w:val="008E4823"/>
    <w:rsid w:val="008E4CFD"/>
    <w:rsid w:val="008E4DF7"/>
    <w:rsid w:val="008E5475"/>
    <w:rsid w:val="008E5846"/>
    <w:rsid w:val="008E5F84"/>
    <w:rsid w:val="008E6170"/>
    <w:rsid w:val="008E6964"/>
    <w:rsid w:val="008E7F24"/>
    <w:rsid w:val="008F0008"/>
    <w:rsid w:val="008F02A7"/>
    <w:rsid w:val="008F0B63"/>
    <w:rsid w:val="008F0F7A"/>
    <w:rsid w:val="008F1EF4"/>
    <w:rsid w:val="008F1EFD"/>
    <w:rsid w:val="008F22DF"/>
    <w:rsid w:val="008F2844"/>
    <w:rsid w:val="008F3942"/>
    <w:rsid w:val="008F4069"/>
    <w:rsid w:val="008F467F"/>
    <w:rsid w:val="008F54A7"/>
    <w:rsid w:val="008F56EC"/>
    <w:rsid w:val="008F59F3"/>
    <w:rsid w:val="008F6157"/>
    <w:rsid w:val="008F692F"/>
    <w:rsid w:val="008F6D22"/>
    <w:rsid w:val="008F7133"/>
    <w:rsid w:val="00900038"/>
    <w:rsid w:val="00900424"/>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353"/>
    <w:rsid w:val="00920C8E"/>
    <w:rsid w:val="009216D0"/>
    <w:rsid w:val="00921902"/>
    <w:rsid w:val="0092218C"/>
    <w:rsid w:val="00924684"/>
    <w:rsid w:val="00924974"/>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E94"/>
    <w:rsid w:val="009431D6"/>
    <w:rsid w:val="009434A1"/>
    <w:rsid w:val="00943844"/>
    <w:rsid w:val="00943DE8"/>
    <w:rsid w:val="00944023"/>
    <w:rsid w:val="0094429C"/>
    <w:rsid w:val="009450A8"/>
    <w:rsid w:val="00945A23"/>
    <w:rsid w:val="00946371"/>
    <w:rsid w:val="00947DC6"/>
    <w:rsid w:val="009504C4"/>
    <w:rsid w:val="00950596"/>
    <w:rsid w:val="00950694"/>
    <w:rsid w:val="00950826"/>
    <w:rsid w:val="0095135B"/>
    <w:rsid w:val="009514BD"/>
    <w:rsid w:val="00951801"/>
    <w:rsid w:val="00951F9B"/>
    <w:rsid w:val="009532B6"/>
    <w:rsid w:val="0095371F"/>
    <w:rsid w:val="00953C50"/>
    <w:rsid w:val="00954337"/>
    <w:rsid w:val="00954623"/>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5729"/>
    <w:rsid w:val="009763CE"/>
    <w:rsid w:val="00976552"/>
    <w:rsid w:val="0097659F"/>
    <w:rsid w:val="009769BE"/>
    <w:rsid w:val="0097741C"/>
    <w:rsid w:val="009775B8"/>
    <w:rsid w:val="00977992"/>
    <w:rsid w:val="009802C7"/>
    <w:rsid w:val="009804F7"/>
    <w:rsid w:val="009805D7"/>
    <w:rsid w:val="00980BDF"/>
    <w:rsid w:val="00980F30"/>
    <w:rsid w:val="0098102B"/>
    <w:rsid w:val="0098130B"/>
    <w:rsid w:val="00981810"/>
    <w:rsid w:val="009818CF"/>
    <w:rsid w:val="00981F9A"/>
    <w:rsid w:val="00981FF8"/>
    <w:rsid w:val="009820AB"/>
    <w:rsid w:val="00982FE9"/>
    <w:rsid w:val="00983226"/>
    <w:rsid w:val="00983520"/>
    <w:rsid w:val="00983C58"/>
    <w:rsid w:val="00983E6E"/>
    <w:rsid w:val="00984046"/>
    <w:rsid w:val="00984DA8"/>
    <w:rsid w:val="00985447"/>
    <w:rsid w:val="009860DE"/>
    <w:rsid w:val="00986F3A"/>
    <w:rsid w:val="009901F6"/>
    <w:rsid w:val="009904EB"/>
    <w:rsid w:val="00990CCD"/>
    <w:rsid w:val="00990D91"/>
    <w:rsid w:val="009914F7"/>
    <w:rsid w:val="009920BD"/>
    <w:rsid w:val="009921E4"/>
    <w:rsid w:val="00992558"/>
    <w:rsid w:val="00992972"/>
    <w:rsid w:val="0099410E"/>
    <w:rsid w:val="00994B43"/>
    <w:rsid w:val="009959B6"/>
    <w:rsid w:val="00996E52"/>
    <w:rsid w:val="00997FDD"/>
    <w:rsid w:val="009A0035"/>
    <w:rsid w:val="009A0095"/>
    <w:rsid w:val="009A0393"/>
    <w:rsid w:val="009A0A43"/>
    <w:rsid w:val="009A0D30"/>
    <w:rsid w:val="009A1479"/>
    <w:rsid w:val="009A14FD"/>
    <w:rsid w:val="009A1845"/>
    <w:rsid w:val="009A2D7C"/>
    <w:rsid w:val="009A3F8E"/>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871"/>
    <w:rsid w:val="009B18E7"/>
    <w:rsid w:val="009B1AB2"/>
    <w:rsid w:val="009B22A8"/>
    <w:rsid w:val="009B2328"/>
    <w:rsid w:val="009B2905"/>
    <w:rsid w:val="009B3421"/>
    <w:rsid w:val="009B3894"/>
    <w:rsid w:val="009B4F30"/>
    <w:rsid w:val="009B52CE"/>
    <w:rsid w:val="009B5DDA"/>
    <w:rsid w:val="009B5F6A"/>
    <w:rsid w:val="009B6884"/>
    <w:rsid w:val="009B6C0B"/>
    <w:rsid w:val="009B778B"/>
    <w:rsid w:val="009C0D4B"/>
    <w:rsid w:val="009C0DF6"/>
    <w:rsid w:val="009C18F3"/>
    <w:rsid w:val="009C2C0D"/>
    <w:rsid w:val="009C2ECB"/>
    <w:rsid w:val="009C3CFF"/>
    <w:rsid w:val="009C46BB"/>
    <w:rsid w:val="009C5355"/>
    <w:rsid w:val="009C5473"/>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88D"/>
    <w:rsid w:val="009D3BF8"/>
    <w:rsid w:val="009D4B5F"/>
    <w:rsid w:val="009D4D33"/>
    <w:rsid w:val="009D5CBA"/>
    <w:rsid w:val="009D655C"/>
    <w:rsid w:val="009D6B2F"/>
    <w:rsid w:val="009D6FB2"/>
    <w:rsid w:val="009D72D4"/>
    <w:rsid w:val="009D78C4"/>
    <w:rsid w:val="009D7EA5"/>
    <w:rsid w:val="009E0357"/>
    <w:rsid w:val="009E04D6"/>
    <w:rsid w:val="009E0EF7"/>
    <w:rsid w:val="009E1540"/>
    <w:rsid w:val="009E1B83"/>
    <w:rsid w:val="009E1D61"/>
    <w:rsid w:val="009E21C9"/>
    <w:rsid w:val="009E4DBD"/>
    <w:rsid w:val="009E58B0"/>
    <w:rsid w:val="009E6CDB"/>
    <w:rsid w:val="009F042F"/>
    <w:rsid w:val="009F04C6"/>
    <w:rsid w:val="009F0D3D"/>
    <w:rsid w:val="009F1265"/>
    <w:rsid w:val="009F140F"/>
    <w:rsid w:val="009F1A71"/>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3B1E"/>
    <w:rsid w:val="00A0419F"/>
    <w:rsid w:val="00A041ED"/>
    <w:rsid w:val="00A04219"/>
    <w:rsid w:val="00A04FE1"/>
    <w:rsid w:val="00A07726"/>
    <w:rsid w:val="00A108CC"/>
    <w:rsid w:val="00A116E5"/>
    <w:rsid w:val="00A119DB"/>
    <w:rsid w:val="00A124A7"/>
    <w:rsid w:val="00A132A7"/>
    <w:rsid w:val="00A139DA"/>
    <w:rsid w:val="00A13D68"/>
    <w:rsid w:val="00A14297"/>
    <w:rsid w:val="00A1485D"/>
    <w:rsid w:val="00A14944"/>
    <w:rsid w:val="00A14CF1"/>
    <w:rsid w:val="00A15A66"/>
    <w:rsid w:val="00A164F2"/>
    <w:rsid w:val="00A16F5F"/>
    <w:rsid w:val="00A213CD"/>
    <w:rsid w:val="00A218C7"/>
    <w:rsid w:val="00A21D9D"/>
    <w:rsid w:val="00A21E0E"/>
    <w:rsid w:val="00A21FD4"/>
    <w:rsid w:val="00A22061"/>
    <w:rsid w:val="00A22353"/>
    <w:rsid w:val="00A2307F"/>
    <w:rsid w:val="00A23483"/>
    <w:rsid w:val="00A238AD"/>
    <w:rsid w:val="00A23AF6"/>
    <w:rsid w:val="00A23EF1"/>
    <w:rsid w:val="00A2515E"/>
    <w:rsid w:val="00A25A77"/>
    <w:rsid w:val="00A25BAF"/>
    <w:rsid w:val="00A25D11"/>
    <w:rsid w:val="00A25E1D"/>
    <w:rsid w:val="00A2669D"/>
    <w:rsid w:val="00A26C05"/>
    <w:rsid w:val="00A271DA"/>
    <w:rsid w:val="00A27A21"/>
    <w:rsid w:val="00A27DE4"/>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97B"/>
    <w:rsid w:val="00A37BD3"/>
    <w:rsid w:val="00A37F6E"/>
    <w:rsid w:val="00A37FB7"/>
    <w:rsid w:val="00A4024D"/>
    <w:rsid w:val="00A403BD"/>
    <w:rsid w:val="00A4065E"/>
    <w:rsid w:val="00A40870"/>
    <w:rsid w:val="00A40C5E"/>
    <w:rsid w:val="00A40EC8"/>
    <w:rsid w:val="00A41C40"/>
    <w:rsid w:val="00A41DB9"/>
    <w:rsid w:val="00A42D28"/>
    <w:rsid w:val="00A431B1"/>
    <w:rsid w:val="00A4333D"/>
    <w:rsid w:val="00A439A2"/>
    <w:rsid w:val="00A442BC"/>
    <w:rsid w:val="00A4497A"/>
    <w:rsid w:val="00A4551B"/>
    <w:rsid w:val="00A4563E"/>
    <w:rsid w:val="00A45E06"/>
    <w:rsid w:val="00A46244"/>
    <w:rsid w:val="00A46C2D"/>
    <w:rsid w:val="00A5036F"/>
    <w:rsid w:val="00A50C54"/>
    <w:rsid w:val="00A51B3E"/>
    <w:rsid w:val="00A51B4F"/>
    <w:rsid w:val="00A52936"/>
    <w:rsid w:val="00A545C0"/>
    <w:rsid w:val="00A54880"/>
    <w:rsid w:val="00A548C0"/>
    <w:rsid w:val="00A54A97"/>
    <w:rsid w:val="00A5509F"/>
    <w:rsid w:val="00A5562E"/>
    <w:rsid w:val="00A556D1"/>
    <w:rsid w:val="00A55941"/>
    <w:rsid w:val="00A56715"/>
    <w:rsid w:val="00A56A4A"/>
    <w:rsid w:val="00A56A5C"/>
    <w:rsid w:val="00A57348"/>
    <w:rsid w:val="00A57412"/>
    <w:rsid w:val="00A577BD"/>
    <w:rsid w:val="00A57D9E"/>
    <w:rsid w:val="00A601E6"/>
    <w:rsid w:val="00A603A6"/>
    <w:rsid w:val="00A60562"/>
    <w:rsid w:val="00A609B4"/>
    <w:rsid w:val="00A61080"/>
    <w:rsid w:val="00A61928"/>
    <w:rsid w:val="00A62363"/>
    <w:rsid w:val="00A62B3F"/>
    <w:rsid w:val="00A62CC9"/>
    <w:rsid w:val="00A62E28"/>
    <w:rsid w:val="00A6325B"/>
    <w:rsid w:val="00A636AE"/>
    <w:rsid w:val="00A63929"/>
    <w:rsid w:val="00A641F9"/>
    <w:rsid w:val="00A64942"/>
    <w:rsid w:val="00A65A5F"/>
    <w:rsid w:val="00A66CB9"/>
    <w:rsid w:val="00A66EBE"/>
    <w:rsid w:val="00A66F4A"/>
    <w:rsid w:val="00A6747F"/>
    <w:rsid w:val="00A676CB"/>
    <w:rsid w:val="00A67EC5"/>
    <w:rsid w:val="00A710C9"/>
    <w:rsid w:val="00A71663"/>
    <w:rsid w:val="00A71ADA"/>
    <w:rsid w:val="00A71F88"/>
    <w:rsid w:val="00A73933"/>
    <w:rsid w:val="00A74169"/>
    <w:rsid w:val="00A742D4"/>
    <w:rsid w:val="00A745B3"/>
    <w:rsid w:val="00A7483B"/>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AF7"/>
    <w:rsid w:val="00A82B71"/>
    <w:rsid w:val="00A83345"/>
    <w:rsid w:val="00A83606"/>
    <w:rsid w:val="00A841C8"/>
    <w:rsid w:val="00A84884"/>
    <w:rsid w:val="00A84EBD"/>
    <w:rsid w:val="00A858B3"/>
    <w:rsid w:val="00A86A8F"/>
    <w:rsid w:val="00A86BAD"/>
    <w:rsid w:val="00A86FBC"/>
    <w:rsid w:val="00A87092"/>
    <w:rsid w:val="00A87719"/>
    <w:rsid w:val="00A87EAE"/>
    <w:rsid w:val="00A90525"/>
    <w:rsid w:val="00A90AD2"/>
    <w:rsid w:val="00A9128B"/>
    <w:rsid w:val="00A91543"/>
    <w:rsid w:val="00A9211B"/>
    <w:rsid w:val="00A92460"/>
    <w:rsid w:val="00A9337C"/>
    <w:rsid w:val="00A93640"/>
    <w:rsid w:val="00A9384B"/>
    <w:rsid w:val="00A93990"/>
    <w:rsid w:val="00A93F34"/>
    <w:rsid w:val="00A945D5"/>
    <w:rsid w:val="00A94BB0"/>
    <w:rsid w:val="00A95185"/>
    <w:rsid w:val="00A95580"/>
    <w:rsid w:val="00A9563E"/>
    <w:rsid w:val="00A95EB2"/>
    <w:rsid w:val="00A96C3F"/>
    <w:rsid w:val="00A97345"/>
    <w:rsid w:val="00A975D3"/>
    <w:rsid w:val="00AA0F70"/>
    <w:rsid w:val="00AA1744"/>
    <w:rsid w:val="00AA3040"/>
    <w:rsid w:val="00AA4150"/>
    <w:rsid w:val="00AA537D"/>
    <w:rsid w:val="00AA54E4"/>
    <w:rsid w:val="00AA5504"/>
    <w:rsid w:val="00AA576D"/>
    <w:rsid w:val="00AA615F"/>
    <w:rsid w:val="00AA6A1B"/>
    <w:rsid w:val="00AA7614"/>
    <w:rsid w:val="00AB0741"/>
    <w:rsid w:val="00AB1181"/>
    <w:rsid w:val="00AB120D"/>
    <w:rsid w:val="00AB197F"/>
    <w:rsid w:val="00AB1D33"/>
    <w:rsid w:val="00AB23A7"/>
    <w:rsid w:val="00AB2DBE"/>
    <w:rsid w:val="00AB4AC9"/>
    <w:rsid w:val="00AB5719"/>
    <w:rsid w:val="00AB5BD7"/>
    <w:rsid w:val="00AB6C2E"/>
    <w:rsid w:val="00AB6CE3"/>
    <w:rsid w:val="00AB7292"/>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AC6"/>
    <w:rsid w:val="00AC5E5B"/>
    <w:rsid w:val="00AC6666"/>
    <w:rsid w:val="00AC666D"/>
    <w:rsid w:val="00AC7D8A"/>
    <w:rsid w:val="00AD0B05"/>
    <w:rsid w:val="00AD11E4"/>
    <w:rsid w:val="00AD12AA"/>
    <w:rsid w:val="00AD1349"/>
    <w:rsid w:val="00AD13D7"/>
    <w:rsid w:val="00AD158A"/>
    <w:rsid w:val="00AD2469"/>
    <w:rsid w:val="00AD2B1F"/>
    <w:rsid w:val="00AD302A"/>
    <w:rsid w:val="00AD316D"/>
    <w:rsid w:val="00AD36A3"/>
    <w:rsid w:val="00AD3948"/>
    <w:rsid w:val="00AD3966"/>
    <w:rsid w:val="00AD3ED9"/>
    <w:rsid w:val="00AD4282"/>
    <w:rsid w:val="00AD4CF3"/>
    <w:rsid w:val="00AD5231"/>
    <w:rsid w:val="00AD5DDC"/>
    <w:rsid w:val="00AD7687"/>
    <w:rsid w:val="00AD79E7"/>
    <w:rsid w:val="00AD7A29"/>
    <w:rsid w:val="00AE00EF"/>
    <w:rsid w:val="00AE01E1"/>
    <w:rsid w:val="00AE07EC"/>
    <w:rsid w:val="00AE16D2"/>
    <w:rsid w:val="00AE16E9"/>
    <w:rsid w:val="00AE1854"/>
    <w:rsid w:val="00AE1A09"/>
    <w:rsid w:val="00AE20EF"/>
    <w:rsid w:val="00AE2164"/>
    <w:rsid w:val="00AE365E"/>
    <w:rsid w:val="00AE4249"/>
    <w:rsid w:val="00AE71F5"/>
    <w:rsid w:val="00AE76E4"/>
    <w:rsid w:val="00AE7D20"/>
    <w:rsid w:val="00AE7E97"/>
    <w:rsid w:val="00AF0339"/>
    <w:rsid w:val="00AF06CA"/>
    <w:rsid w:val="00AF1E45"/>
    <w:rsid w:val="00AF1E9D"/>
    <w:rsid w:val="00AF2F2C"/>
    <w:rsid w:val="00AF39A9"/>
    <w:rsid w:val="00AF3A17"/>
    <w:rsid w:val="00AF3C8C"/>
    <w:rsid w:val="00AF4745"/>
    <w:rsid w:val="00AF47C2"/>
    <w:rsid w:val="00AF6D91"/>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AB2"/>
    <w:rsid w:val="00B04B1B"/>
    <w:rsid w:val="00B04F43"/>
    <w:rsid w:val="00B062D1"/>
    <w:rsid w:val="00B06CB6"/>
    <w:rsid w:val="00B07095"/>
    <w:rsid w:val="00B0784D"/>
    <w:rsid w:val="00B07AF3"/>
    <w:rsid w:val="00B07E55"/>
    <w:rsid w:val="00B104E0"/>
    <w:rsid w:val="00B10CA9"/>
    <w:rsid w:val="00B10F8B"/>
    <w:rsid w:val="00B11040"/>
    <w:rsid w:val="00B11EC1"/>
    <w:rsid w:val="00B12242"/>
    <w:rsid w:val="00B12AF6"/>
    <w:rsid w:val="00B12D6A"/>
    <w:rsid w:val="00B1390F"/>
    <w:rsid w:val="00B13F48"/>
    <w:rsid w:val="00B14D50"/>
    <w:rsid w:val="00B14EB6"/>
    <w:rsid w:val="00B15120"/>
    <w:rsid w:val="00B1536F"/>
    <w:rsid w:val="00B1541E"/>
    <w:rsid w:val="00B15678"/>
    <w:rsid w:val="00B166BB"/>
    <w:rsid w:val="00B16B42"/>
    <w:rsid w:val="00B16CCB"/>
    <w:rsid w:val="00B17829"/>
    <w:rsid w:val="00B2094C"/>
    <w:rsid w:val="00B21141"/>
    <w:rsid w:val="00B21198"/>
    <w:rsid w:val="00B222D7"/>
    <w:rsid w:val="00B22F83"/>
    <w:rsid w:val="00B22FD0"/>
    <w:rsid w:val="00B23199"/>
    <w:rsid w:val="00B23C11"/>
    <w:rsid w:val="00B23D07"/>
    <w:rsid w:val="00B2455D"/>
    <w:rsid w:val="00B25A1D"/>
    <w:rsid w:val="00B25ACC"/>
    <w:rsid w:val="00B260DE"/>
    <w:rsid w:val="00B26438"/>
    <w:rsid w:val="00B26E9D"/>
    <w:rsid w:val="00B2798F"/>
    <w:rsid w:val="00B27C54"/>
    <w:rsid w:val="00B27CF9"/>
    <w:rsid w:val="00B302F3"/>
    <w:rsid w:val="00B30B67"/>
    <w:rsid w:val="00B3109E"/>
    <w:rsid w:val="00B3153E"/>
    <w:rsid w:val="00B32230"/>
    <w:rsid w:val="00B33A2D"/>
    <w:rsid w:val="00B34AE5"/>
    <w:rsid w:val="00B35696"/>
    <w:rsid w:val="00B35EA9"/>
    <w:rsid w:val="00B35FE8"/>
    <w:rsid w:val="00B36191"/>
    <w:rsid w:val="00B36421"/>
    <w:rsid w:val="00B36BF7"/>
    <w:rsid w:val="00B36F9E"/>
    <w:rsid w:val="00B37731"/>
    <w:rsid w:val="00B378E9"/>
    <w:rsid w:val="00B37CC3"/>
    <w:rsid w:val="00B40854"/>
    <w:rsid w:val="00B4145E"/>
    <w:rsid w:val="00B41AEF"/>
    <w:rsid w:val="00B41F2F"/>
    <w:rsid w:val="00B421A9"/>
    <w:rsid w:val="00B43170"/>
    <w:rsid w:val="00B449EA"/>
    <w:rsid w:val="00B45147"/>
    <w:rsid w:val="00B4547B"/>
    <w:rsid w:val="00B45598"/>
    <w:rsid w:val="00B455AA"/>
    <w:rsid w:val="00B45D9D"/>
    <w:rsid w:val="00B45EF4"/>
    <w:rsid w:val="00B4611E"/>
    <w:rsid w:val="00B46DEB"/>
    <w:rsid w:val="00B47521"/>
    <w:rsid w:val="00B4787D"/>
    <w:rsid w:val="00B50902"/>
    <w:rsid w:val="00B51022"/>
    <w:rsid w:val="00B52011"/>
    <w:rsid w:val="00B522D6"/>
    <w:rsid w:val="00B528C1"/>
    <w:rsid w:val="00B52A02"/>
    <w:rsid w:val="00B52A8B"/>
    <w:rsid w:val="00B52EE6"/>
    <w:rsid w:val="00B535E5"/>
    <w:rsid w:val="00B53903"/>
    <w:rsid w:val="00B53E7A"/>
    <w:rsid w:val="00B53EC4"/>
    <w:rsid w:val="00B54639"/>
    <w:rsid w:val="00B5532E"/>
    <w:rsid w:val="00B55D09"/>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4879"/>
    <w:rsid w:val="00B654CD"/>
    <w:rsid w:val="00B65880"/>
    <w:rsid w:val="00B658B0"/>
    <w:rsid w:val="00B658C6"/>
    <w:rsid w:val="00B65F2B"/>
    <w:rsid w:val="00B660AF"/>
    <w:rsid w:val="00B66EEB"/>
    <w:rsid w:val="00B6711B"/>
    <w:rsid w:val="00B67A5A"/>
    <w:rsid w:val="00B70032"/>
    <w:rsid w:val="00B70B16"/>
    <w:rsid w:val="00B721F1"/>
    <w:rsid w:val="00B721FA"/>
    <w:rsid w:val="00B7293C"/>
    <w:rsid w:val="00B7428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3D77"/>
    <w:rsid w:val="00B84154"/>
    <w:rsid w:val="00B8441A"/>
    <w:rsid w:val="00B84FAF"/>
    <w:rsid w:val="00B851E5"/>
    <w:rsid w:val="00B85941"/>
    <w:rsid w:val="00B85B31"/>
    <w:rsid w:val="00B85CFA"/>
    <w:rsid w:val="00B86773"/>
    <w:rsid w:val="00B86F9C"/>
    <w:rsid w:val="00B90022"/>
    <w:rsid w:val="00B90F15"/>
    <w:rsid w:val="00B9286F"/>
    <w:rsid w:val="00B92922"/>
    <w:rsid w:val="00B933D8"/>
    <w:rsid w:val="00B94568"/>
    <w:rsid w:val="00B951C9"/>
    <w:rsid w:val="00B95BEB"/>
    <w:rsid w:val="00B95CC6"/>
    <w:rsid w:val="00B979A3"/>
    <w:rsid w:val="00B97B61"/>
    <w:rsid w:val="00BA0105"/>
    <w:rsid w:val="00BA0118"/>
    <w:rsid w:val="00BA098A"/>
    <w:rsid w:val="00BA100D"/>
    <w:rsid w:val="00BA197D"/>
    <w:rsid w:val="00BA2607"/>
    <w:rsid w:val="00BA372B"/>
    <w:rsid w:val="00BA3B7B"/>
    <w:rsid w:val="00BA4B76"/>
    <w:rsid w:val="00BA4D79"/>
    <w:rsid w:val="00BA6FEB"/>
    <w:rsid w:val="00BA7151"/>
    <w:rsid w:val="00BB06CF"/>
    <w:rsid w:val="00BB0BF8"/>
    <w:rsid w:val="00BB1588"/>
    <w:rsid w:val="00BB1E89"/>
    <w:rsid w:val="00BB246D"/>
    <w:rsid w:val="00BB2B46"/>
    <w:rsid w:val="00BB3410"/>
    <w:rsid w:val="00BB3775"/>
    <w:rsid w:val="00BB3A2F"/>
    <w:rsid w:val="00BB4911"/>
    <w:rsid w:val="00BB552A"/>
    <w:rsid w:val="00BB5C2A"/>
    <w:rsid w:val="00BB5C9D"/>
    <w:rsid w:val="00BB5EA2"/>
    <w:rsid w:val="00BB65B1"/>
    <w:rsid w:val="00BB6C5B"/>
    <w:rsid w:val="00BB7193"/>
    <w:rsid w:val="00BB7524"/>
    <w:rsid w:val="00BB7897"/>
    <w:rsid w:val="00BB7B3C"/>
    <w:rsid w:val="00BC0298"/>
    <w:rsid w:val="00BC1247"/>
    <w:rsid w:val="00BC1859"/>
    <w:rsid w:val="00BC1DFE"/>
    <w:rsid w:val="00BC260C"/>
    <w:rsid w:val="00BC2A3D"/>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C75"/>
    <w:rsid w:val="00BD1B53"/>
    <w:rsid w:val="00BD2997"/>
    <w:rsid w:val="00BD4680"/>
    <w:rsid w:val="00BD5E7E"/>
    <w:rsid w:val="00BD60D8"/>
    <w:rsid w:val="00BD7701"/>
    <w:rsid w:val="00BD7F80"/>
    <w:rsid w:val="00BE00A4"/>
    <w:rsid w:val="00BE0192"/>
    <w:rsid w:val="00BE1FBD"/>
    <w:rsid w:val="00BE2991"/>
    <w:rsid w:val="00BE2CD2"/>
    <w:rsid w:val="00BE30D1"/>
    <w:rsid w:val="00BE3558"/>
    <w:rsid w:val="00BE3875"/>
    <w:rsid w:val="00BE38F3"/>
    <w:rsid w:val="00BE558A"/>
    <w:rsid w:val="00BE5977"/>
    <w:rsid w:val="00BE5FD8"/>
    <w:rsid w:val="00BE62DE"/>
    <w:rsid w:val="00BE6C0E"/>
    <w:rsid w:val="00BE7962"/>
    <w:rsid w:val="00BE7AE2"/>
    <w:rsid w:val="00BF0631"/>
    <w:rsid w:val="00BF0B39"/>
    <w:rsid w:val="00BF0C25"/>
    <w:rsid w:val="00BF0EBB"/>
    <w:rsid w:val="00BF1389"/>
    <w:rsid w:val="00BF1F69"/>
    <w:rsid w:val="00BF2886"/>
    <w:rsid w:val="00BF32C8"/>
    <w:rsid w:val="00BF336B"/>
    <w:rsid w:val="00BF3B54"/>
    <w:rsid w:val="00BF3C01"/>
    <w:rsid w:val="00BF3E42"/>
    <w:rsid w:val="00BF4A4C"/>
    <w:rsid w:val="00BF5E60"/>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4C9B"/>
    <w:rsid w:val="00C071A1"/>
    <w:rsid w:val="00C071D4"/>
    <w:rsid w:val="00C076C8"/>
    <w:rsid w:val="00C10291"/>
    <w:rsid w:val="00C105B3"/>
    <w:rsid w:val="00C11BED"/>
    <w:rsid w:val="00C1256F"/>
    <w:rsid w:val="00C13234"/>
    <w:rsid w:val="00C133C3"/>
    <w:rsid w:val="00C13DFD"/>
    <w:rsid w:val="00C14AC5"/>
    <w:rsid w:val="00C14CC3"/>
    <w:rsid w:val="00C158FB"/>
    <w:rsid w:val="00C15D83"/>
    <w:rsid w:val="00C163C3"/>
    <w:rsid w:val="00C16751"/>
    <w:rsid w:val="00C16EB6"/>
    <w:rsid w:val="00C16F32"/>
    <w:rsid w:val="00C170C3"/>
    <w:rsid w:val="00C171FE"/>
    <w:rsid w:val="00C17F24"/>
    <w:rsid w:val="00C17FFD"/>
    <w:rsid w:val="00C20338"/>
    <w:rsid w:val="00C20405"/>
    <w:rsid w:val="00C20D7D"/>
    <w:rsid w:val="00C21EF2"/>
    <w:rsid w:val="00C2219B"/>
    <w:rsid w:val="00C224E0"/>
    <w:rsid w:val="00C22B77"/>
    <w:rsid w:val="00C23297"/>
    <w:rsid w:val="00C236AA"/>
    <w:rsid w:val="00C24382"/>
    <w:rsid w:val="00C243F7"/>
    <w:rsid w:val="00C2460E"/>
    <w:rsid w:val="00C24803"/>
    <w:rsid w:val="00C24921"/>
    <w:rsid w:val="00C24DFD"/>
    <w:rsid w:val="00C25F84"/>
    <w:rsid w:val="00C26715"/>
    <w:rsid w:val="00C26B83"/>
    <w:rsid w:val="00C27587"/>
    <w:rsid w:val="00C27994"/>
    <w:rsid w:val="00C27BC5"/>
    <w:rsid w:val="00C27C27"/>
    <w:rsid w:val="00C30205"/>
    <w:rsid w:val="00C30BB8"/>
    <w:rsid w:val="00C31298"/>
    <w:rsid w:val="00C31676"/>
    <w:rsid w:val="00C31CBE"/>
    <w:rsid w:val="00C31E02"/>
    <w:rsid w:val="00C3230F"/>
    <w:rsid w:val="00C329F8"/>
    <w:rsid w:val="00C33140"/>
    <w:rsid w:val="00C331E3"/>
    <w:rsid w:val="00C3354B"/>
    <w:rsid w:val="00C346E3"/>
    <w:rsid w:val="00C3476F"/>
    <w:rsid w:val="00C34793"/>
    <w:rsid w:val="00C348A3"/>
    <w:rsid w:val="00C34A6A"/>
    <w:rsid w:val="00C34E61"/>
    <w:rsid w:val="00C362FE"/>
    <w:rsid w:val="00C37303"/>
    <w:rsid w:val="00C376AE"/>
    <w:rsid w:val="00C4014C"/>
    <w:rsid w:val="00C40C32"/>
    <w:rsid w:val="00C41018"/>
    <w:rsid w:val="00C413BC"/>
    <w:rsid w:val="00C418D6"/>
    <w:rsid w:val="00C41C9E"/>
    <w:rsid w:val="00C42084"/>
    <w:rsid w:val="00C42178"/>
    <w:rsid w:val="00C42249"/>
    <w:rsid w:val="00C44535"/>
    <w:rsid w:val="00C44FB8"/>
    <w:rsid w:val="00C4519F"/>
    <w:rsid w:val="00C47019"/>
    <w:rsid w:val="00C4755F"/>
    <w:rsid w:val="00C47976"/>
    <w:rsid w:val="00C50800"/>
    <w:rsid w:val="00C5090F"/>
    <w:rsid w:val="00C51DF5"/>
    <w:rsid w:val="00C51FB1"/>
    <w:rsid w:val="00C5258B"/>
    <w:rsid w:val="00C530C8"/>
    <w:rsid w:val="00C536C5"/>
    <w:rsid w:val="00C54433"/>
    <w:rsid w:val="00C54EDB"/>
    <w:rsid w:val="00C55588"/>
    <w:rsid w:val="00C56038"/>
    <w:rsid w:val="00C56E85"/>
    <w:rsid w:val="00C5706A"/>
    <w:rsid w:val="00C57162"/>
    <w:rsid w:val="00C5782B"/>
    <w:rsid w:val="00C57C1A"/>
    <w:rsid w:val="00C57CD3"/>
    <w:rsid w:val="00C6024B"/>
    <w:rsid w:val="00C603B1"/>
    <w:rsid w:val="00C60EFF"/>
    <w:rsid w:val="00C60F2A"/>
    <w:rsid w:val="00C6113A"/>
    <w:rsid w:val="00C61746"/>
    <w:rsid w:val="00C61BC0"/>
    <w:rsid w:val="00C623A2"/>
    <w:rsid w:val="00C62505"/>
    <w:rsid w:val="00C62632"/>
    <w:rsid w:val="00C6276B"/>
    <w:rsid w:val="00C62795"/>
    <w:rsid w:val="00C62C79"/>
    <w:rsid w:val="00C62FEB"/>
    <w:rsid w:val="00C64B33"/>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1AA0"/>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067"/>
    <w:rsid w:val="00C8143E"/>
    <w:rsid w:val="00C821A1"/>
    <w:rsid w:val="00C83D97"/>
    <w:rsid w:val="00C842CA"/>
    <w:rsid w:val="00C84712"/>
    <w:rsid w:val="00C847C8"/>
    <w:rsid w:val="00C8494C"/>
    <w:rsid w:val="00C84FB2"/>
    <w:rsid w:val="00C850CB"/>
    <w:rsid w:val="00C85B00"/>
    <w:rsid w:val="00C86024"/>
    <w:rsid w:val="00C86B2B"/>
    <w:rsid w:val="00C86F02"/>
    <w:rsid w:val="00C8708E"/>
    <w:rsid w:val="00C874BF"/>
    <w:rsid w:val="00C87CE7"/>
    <w:rsid w:val="00C90ACD"/>
    <w:rsid w:val="00C9227A"/>
    <w:rsid w:val="00C92810"/>
    <w:rsid w:val="00C935CF"/>
    <w:rsid w:val="00C93B87"/>
    <w:rsid w:val="00C93CF4"/>
    <w:rsid w:val="00C942CB"/>
    <w:rsid w:val="00C94457"/>
    <w:rsid w:val="00C944C9"/>
    <w:rsid w:val="00C95265"/>
    <w:rsid w:val="00C95467"/>
    <w:rsid w:val="00C95DAB"/>
    <w:rsid w:val="00C96121"/>
    <w:rsid w:val="00C96BA7"/>
    <w:rsid w:val="00C97D01"/>
    <w:rsid w:val="00C97FF0"/>
    <w:rsid w:val="00CA07E9"/>
    <w:rsid w:val="00CA1416"/>
    <w:rsid w:val="00CA15F8"/>
    <w:rsid w:val="00CA1CDE"/>
    <w:rsid w:val="00CA210A"/>
    <w:rsid w:val="00CA2A7C"/>
    <w:rsid w:val="00CA324A"/>
    <w:rsid w:val="00CA370E"/>
    <w:rsid w:val="00CA3F47"/>
    <w:rsid w:val="00CA409B"/>
    <w:rsid w:val="00CA497D"/>
    <w:rsid w:val="00CA642C"/>
    <w:rsid w:val="00CA7975"/>
    <w:rsid w:val="00CB1556"/>
    <w:rsid w:val="00CB2052"/>
    <w:rsid w:val="00CB2744"/>
    <w:rsid w:val="00CB323A"/>
    <w:rsid w:val="00CB3F97"/>
    <w:rsid w:val="00CB40A6"/>
    <w:rsid w:val="00CB447C"/>
    <w:rsid w:val="00CB44BA"/>
    <w:rsid w:val="00CB47EA"/>
    <w:rsid w:val="00CB4B13"/>
    <w:rsid w:val="00CB532C"/>
    <w:rsid w:val="00CB55EE"/>
    <w:rsid w:val="00CB5789"/>
    <w:rsid w:val="00CB6B6B"/>
    <w:rsid w:val="00CB7CE1"/>
    <w:rsid w:val="00CB7DE0"/>
    <w:rsid w:val="00CC03A5"/>
    <w:rsid w:val="00CC0537"/>
    <w:rsid w:val="00CC08B4"/>
    <w:rsid w:val="00CC0914"/>
    <w:rsid w:val="00CC1458"/>
    <w:rsid w:val="00CC1D2E"/>
    <w:rsid w:val="00CC2041"/>
    <w:rsid w:val="00CC2324"/>
    <w:rsid w:val="00CC27D4"/>
    <w:rsid w:val="00CC2A32"/>
    <w:rsid w:val="00CC2B83"/>
    <w:rsid w:val="00CC2D0E"/>
    <w:rsid w:val="00CC3B61"/>
    <w:rsid w:val="00CC3CCD"/>
    <w:rsid w:val="00CC5382"/>
    <w:rsid w:val="00CC55E3"/>
    <w:rsid w:val="00CC560A"/>
    <w:rsid w:val="00CC568D"/>
    <w:rsid w:val="00CC5742"/>
    <w:rsid w:val="00CC57B5"/>
    <w:rsid w:val="00CC654A"/>
    <w:rsid w:val="00CC6E92"/>
    <w:rsid w:val="00CC6FF1"/>
    <w:rsid w:val="00CD00C0"/>
    <w:rsid w:val="00CD0158"/>
    <w:rsid w:val="00CD01B0"/>
    <w:rsid w:val="00CD0CB8"/>
    <w:rsid w:val="00CD1800"/>
    <w:rsid w:val="00CD19BA"/>
    <w:rsid w:val="00CD1AA4"/>
    <w:rsid w:val="00CD230C"/>
    <w:rsid w:val="00CD2505"/>
    <w:rsid w:val="00CD2606"/>
    <w:rsid w:val="00CD2FB8"/>
    <w:rsid w:val="00CD30E3"/>
    <w:rsid w:val="00CD4672"/>
    <w:rsid w:val="00CD4E84"/>
    <w:rsid w:val="00CD506B"/>
    <w:rsid w:val="00CD55FF"/>
    <w:rsid w:val="00CD5BF0"/>
    <w:rsid w:val="00CD5CE8"/>
    <w:rsid w:val="00CE001C"/>
    <w:rsid w:val="00CE0568"/>
    <w:rsid w:val="00CE09BA"/>
    <w:rsid w:val="00CE0EF8"/>
    <w:rsid w:val="00CE1A25"/>
    <w:rsid w:val="00CE1D53"/>
    <w:rsid w:val="00CE23DB"/>
    <w:rsid w:val="00CE2562"/>
    <w:rsid w:val="00CE26A9"/>
    <w:rsid w:val="00CE2FA4"/>
    <w:rsid w:val="00CE5112"/>
    <w:rsid w:val="00CE5243"/>
    <w:rsid w:val="00CE58F8"/>
    <w:rsid w:val="00CE5A6E"/>
    <w:rsid w:val="00CE62F6"/>
    <w:rsid w:val="00CE64A6"/>
    <w:rsid w:val="00CE6AE6"/>
    <w:rsid w:val="00CE6C35"/>
    <w:rsid w:val="00CE7CE6"/>
    <w:rsid w:val="00CE7E1F"/>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9ED"/>
    <w:rsid w:val="00D021D8"/>
    <w:rsid w:val="00D031D7"/>
    <w:rsid w:val="00D03CF1"/>
    <w:rsid w:val="00D048E3"/>
    <w:rsid w:val="00D04BE3"/>
    <w:rsid w:val="00D04E3E"/>
    <w:rsid w:val="00D05628"/>
    <w:rsid w:val="00D05A18"/>
    <w:rsid w:val="00D06492"/>
    <w:rsid w:val="00D06594"/>
    <w:rsid w:val="00D07ED9"/>
    <w:rsid w:val="00D10148"/>
    <w:rsid w:val="00D105A9"/>
    <w:rsid w:val="00D1069C"/>
    <w:rsid w:val="00D10E4C"/>
    <w:rsid w:val="00D10E8B"/>
    <w:rsid w:val="00D11565"/>
    <w:rsid w:val="00D116ED"/>
    <w:rsid w:val="00D11721"/>
    <w:rsid w:val="00D11750"/>
    <w:rsid w:val="00D11B4C"/>
    <w:rsid w:val="00D11F0C"/>
    <w:rsid w:val="00D12ECC"/>
    <w:rsid w:val="00D13C82"/>
    <w:rsid w:val="00D14B3A"/>
    <w:rsid w:val="00D14C59"/>
    <w:rsid w:val="00D14E47"/>
    <w:rsid w:val="00D15090"/>
    <w:rsid w:val="00D15963"/>
    <w:rsid w:val="00D15A64"/>
    <w:rsid w:val="00D173A5"/>
    <w:rsid w:val="00D17445"/>
    <w:rsid w:val="00D177E1"/>
    <w:rsid w:val="00D214A6"/>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1EC"/>
    <w:rsid w:val="00D257A3"/>
    <w:rsid w:val="00D266AC"/>
    <w:rsid w:val="00D3020A"/>
    <w:rsid w:val="00D306E9"/>
    <w:rsid w:val="00D30A05"/>
    <w:rsid w:val="00D312AA"/>
    <w:rsid w:val="00D31A12"/>
    <w:rsid w:val="00D33328"/>
    <w:rsid w:val="00D3366F"/>
    <w:rsid w:val="00D34751"/>
    <w:rsid w:val="00D34C77"/>
    <w:rsid w:val="00D34FE3"/>
    <w:rsid w:val="00D3543A"/>
    <w:rsid w:val="00D356D0"/>
    <w:rsid w:val="00D35C47"/>
    <w:rsid w:val="00D35D72"/>
    <w:rsid w:val="00D36634"/>
    <w:rsid w:val="00D37DA1"/>
    <w:rsid w:val="00D407B5"/>
    <w:rsid w:val="00D40AA1"/>
    <w:rsid w:val="00D40B68"/>
    <w:rsid w:val="00D40D7C"/>
    <w:rsid w:val="00D4102D"/>
    <w:rsid w:val="00D41E6F"/>
    <w:rsid w:val="00D4221C"/>
    <w:rsid w:val="00D42BCC"/>
    <w:rsid w:val="00D434CF"/>
    <w:rsid w:val="00D4364C"/>
    <w:rsid w:val="00D440ED"/>
    <w:rsid w:val="00D44503"/>
    <w:rsid w:val="00D45B8B"/>
    <w:rsid w:val="00D45F04"/>
    <w:rsid w:val="00D460C5"/>
    <w:rsid w:val="00D461A7"/>
    <w:rsid w:val="00D46373"/>
    <w:rsid w:val="00D463FD"/>
    <w:rsid w:val="00D46467"/>
    <w:rsid w:val="00D469DC"/>
    <w:rsid w:val="00D4701E"/>
    <w:rsid w:val="00D52119"/>
    <w:rsid w:val="00D525F7"/>
    <w:rsid w:val="00D53780"/>
    <w:rsid w:val="00D53909"/>
    <w:rsid w:val="00D54DC4"/>
    <w:rsid w:val="00D55298"/>
    <w:rsid w:val="00D55342"/>
    <w:rsid w:val="00D5570E"/>
    <w:rsid w:val="00D5583C"/>
    <w:rsid w:val="00D55966"/>
    <w:rsid w:val="00D563E6"/>
    <w:rsid w:val="00D5661E"/>
    <w:rsid w:val="00D568D9"/>
    <w:rsid w:val="00D56E37"/>
    <w:rsid w:val="00D573CA"/>
    <w:rsid w:val="00D57A31"/>
    <w:rsid w:val="00D6213B"/>
    <w:rsid w:val="00D633FC"/>
    <w:rsid w:val="00D63573"/>
    <w:rsid w:val="00D637BE"/>
    <w:rsid w:val="00D63CC9"/>
    <w:rsid w:val="00D6440E"/>
    <w:rsid w:val="00D64830"/>
    <w:rsid w:val="00D64EB0"/>
    <w:rsid w:val="00D651E0"/>
    <w:rsid w:val="00D65714"/>
    <w:rsid w:val="00D658DC"/>
    <w:rsid w:val="00D65AC5"/>
    <w:rsid w:val="00D66BD3"/>
    <w:rsid w:val="00D70078"/>
    <w:rsid w:val="00D712AC"/>
    <w:rsid w:val="00D71386"/>
    <w:rsid w:val="00D71C06"/>
    <w:rsid w:val="00D71D71"/>
    <w:rsid w:val="00D7316E"/>
    <w:rsid w:val="00D73631"/>
    <w:rsid w:val="00D7385C"/>
    <w:rsid w:val="00D73B0E"/>
    <w:rsid w:val="00D73E5B"/>
    <w:rsid w:val="00D75DA5"/>
    <w:rsid w:val="00D76466"/>
    <w:rsid w:val="00D76A78"/>
    <w:rsid w:val="00D76F9A"/>
    <w:rsid w:val="00D80C86"/>
    <w:rsid w:val="00D80E52"/>
    <w:rsid w:val="00D80FD9"/>
    <w:rsid w:val="00D812E7"/>
    <w:rsid w:val="00D81344"/>
    <w:rsid w:val="00D8183A"/>
    <w:rsid w:val="00D81F0D"/>
    <w:rsid w:val="00D8275E"/>
    <w:rsid w:val="00D82797"/>
    <w:rsid w:val="00D829AD"/>
    <w:rsid w:val="00D83301"/>
    <w:rsid w:val="00D8340C"/>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94F"/>
    <w:rsid w:val="00D96FE5"/>
    <w:rsid w:val="00D97A76"/>
    <w:rsid w:val="00D97BBA"/>
    <w:rsid w:val="00D97C55"/>
    <w:rsid w:val="00DA07A3"/>
    <w:rsid w:val="00DA16AC"/>
    <w:rsid w:val="00DA1B26"/>
    <w:rsid w:val="00DA1F50"/>
    <w:rsid w:val="00DA2087"/>
    <w:rsid w:val="00DA31CB"/>
    <w:rsid w:val="00DA3EF4"/>
    <w:rsid w:val="00DA4158"/>
    <w:rsid w:val="00DA4813"/>
    <w:rsid w:val="00DA4B05"/>
    <w:rsid w:val="00DA531E"/>
    <w:rsid w:val="00DA593C"/>
    <w:rsid w:val="00DA5ED5"/>
    <w:rsid w:val="00DA79A0"/>
    <w:rsid w:val="00DB0331"/>
    <w:rsid w:val="00DB053E"/>
    <w:rsid w:val="00DB057E"/>
    <w:rsid w:val="00DB0CEE"/>
    <w:rsid w:val="00DB0D0C"/>
    <w:rsid w:val="00DB102D"/>
    <w:rsid w:val="00DB1215"/>
    <w:rsid w:val="00DB124D"/>
    <w:rsid w:val="00DB1604"/>
    <w:rsid w:val="00DB16F0"/>
    <w:rsid w:val="00DB1F8E"/>
    <w:rsid w:val="00DB2D7F"/>
    <w:rsid w:val="00DB31E4"/>
    <w:rsid w:val="00DB433C"/>
    <w:rsid w:val="00DB4408"/>
    <w:rsid w:val="00DB47AF"/>
    <w:rsid w:val="00DB59DD"/>
    <w:rsid w:val="00DB5CB1"/>
    <w:rsid w:val="00DB69BA"/>
    <w:rsid w:val="00DB72C8"/>
    <w:rsid w:val="00DB74B0"/>
    <w:rsid w:val="00DC06E3"/>
    <w:rsid w:val="00DC0C9B"/>
    <w:rsid w:val="00DC1186"/>
    <w:rsid w:val="00DC1D24"/>
    <w:rsid w:val="00DC21A2"/>
    <w:rsid w:val="00DC2FE5"/>
    <w:rsid w:val="00DC3092"/>
    <w:rsid w:val="00DC4BC3"/>
    <w:rsid w:val="00DC56B5"/>
    <w:rsid w:val="00DC60CD"/>
    <w:rsid w:val="00DC6692"/>
    <w:rsid w:val="00DC6866"/>
    <w:rsid w:val="00DC724C"/>
    <w:rsid w:val="00DD0015"/>
    <w:rsid w:val="00DD07F5"/>
    <w:rsid w:val="00DD0E80"/>
    <w:rsid w:val="00DD1F56"/>
    <w:rsid w:val="00DD23EE"/>
    <w:rsid w:val="00DD2C25"/>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2560"/>
    <w:rsid w:val="00DF41F2"/>
    <w:rsid w:val="00DF4907"/>
    <w:rsid w:val="00DF4E07"/>
    <w:rsid w:val="00DF5699"/>
    <w:rsid w:val="00DF5984"/>
    <w:rsid w:val="00DF5B6A"/>
    <w:rsid w:val="00DF66B8"/>
    <w:rsid w:val="00E00A19"/>
    <w:rsid w:val="00E00D75"/>
    <w:rsid w:val="00E00ED4"/>
    <w:rsid w:val="00E010B4"/>
    <w:rsid w:val="00E01195"/>
    <w:rsid w:val="00E01BD3"/>
    <w:rsid w:val="00E0242E"/>
    <w:rsid w:val="00E04450"/>
    <w:rsid w:val="00E04DAF"/>
    <w:rsid w:val="00E055A6"/>
    <w:rsid w:val="00E05775"/>
    <w:rsid w:val="00E05C80"/>
    <w:rsid w:val="00E05D33"/>
    <w:rsid w:val="00E06E69"/>
    <w:rsid w:val="00E06F69"/>
    <w:rsid w:val="00E07969"/>
    <w:rsid w:val="00E103D0"/>
    <w:rsid w:val="00E10A4C"/>
    <w:rsid w:val="00E10F2D"/>
    <w:rsid w:val="00E1125F"/>
    <w:rsid w:val="00E113E2"/>
    <w:rsid w:val="00E11A46"/>
    <w:rsid w:val="00E120D9"/>
    <w:rsid w:val="00E12274"/>
    <w:rsid w:val="00E12316"/>
    <w:rsid w:val="00E12460"/>
    <w:rsid w:val="00E12F65"/>
    <w:rsid w:val="00E1365F"/>
    <w:rsid w:val="00E138AC"/>
    <w:rsid w:val="00E13C3B"/>
    <w:rsid w:val="00E13ECB"/>
    <w:rsid w:val="00E13F2D"/>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5D"/>
    <w:rsid w:val="00E236B5"/>
    <w:rsid w:val="00E2386D"/>
    <w:rsid w:val="00E240D3"/>
    <w:rsid w:val="00E24F5C"/>
    <w:rsid w:val="00E251CF"/>
    <w:rsid w:val="00E25922"/>
    <w:rsid w:val="00E2606F"/>
    <w:rsid w:val="00E269F6"/>
    <w:rsid w:val="00E26D21"/>
    <w:rsid w:val="00E26D5F"/>
    <w:rsid w:val="00E27044"/>
    <w:rsid w:val="00E2710F"/>
    <w:rsid w:val="00E271E6"/>
    <w:rsid w:val="00E271F5"/>
    <w:rsid w:val="00E27207"/>
    <w:rsid w:val="00E3103D"/>
    <w:rsid w:val="00E31878"/>
    <w:rsid w:val="00E32270"/>
    <w:rsid w:val="00E328AC"/>
    <w:rsid w:val="00E331E6"/>
    <w:rsid w:val="00E33F2A"/>
    <w:rsid w:val="00E34905"/>
    <w:rsid w:val="00E34A52"/>
    <w:rsid w:val="00E35BCA"/>
    <w:rsid w:val="00E35F55"/>
    <w:rsid w:val="00E367EB"/>
    <w:rsid w:val="00E369E4"/>
    <w:rsid w:val="00E36A87"/>
    <w:rsid w:val="00E36ADA"/>
    <w:rsid w:val="00E36EAB"/>
    <w:rsid w:val="00E4038F"/>
    <w:rsid w:val="00E40635"/>
    <w:rsid w:val="00E409D9"/>
    <w:rsid w:val="00E41168"/>
    <w:rsid w:val="00E422B7"/>
    <w:rsid w:val="00E42C1D"/>
    <w:rsid w:val="00E431EE"/>
    <w:rsid w:val="00E4339D"/>
    <w:rsid w:val="00E43420"/>
    <w:rsid w:val="00E4360A"/>
    <w:rsid w:val="00E43D29"/>
    <w:rsid w:val="00E43D65"/>
    <w:rsid w:val="00E43E7E"/>
    <w:rsid w:val="00E448EC"/>
    <w:rsid w:val="00E44C25"/>
    <w:rsid w:val="00E464A4"/>
    <w:rsid w:val="00E4726E"/>
    <w:rsid w:val="00E47420"/>
    <w:rsid w:val="00E500DD"/>
    <w:rsid w:val="00E5038F"/>
    <w:rsid w:val="00E50ADE"/>
    <w:rsid w:val="00E51451"/>
    <w:rsid w:val="00E51FBD"/>
    <w:rsid w:val="00E526CF"/>
    <w:rsid w:val="00E52874"/>
    <w:rsid w:val="00E52AB1"/>
    <w:rsid w:val="00E52E7E"/>
    <w:rsid w:val="00E539F8"/>
    <w:rsid w:val="00E53B24"/>
    <w:rsid w:val="00E53E4C"/>
    <w:rsid w:val="00E54055"/>
    <w:rsid w:val="00E5410F"/>
    <w:rsid w:val="00E5431B"/>
    <w:rsid w:val="00E5474C"/>
    <w:rsid w:val="00E55178"/>
    <w:rsid w:val="00E55F04"/>
    <w:rsid w:val="00E5610B"/>
    <w:rsid w:val="00E56475"/>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5D12"/>
    <w:rsid w:val="00E66D8D"/>
    <w:rsid w:val="00E673EA"/>
    <w:rsid w:val="00E6752C"/>
    <w:rsid w:val="00E67ABD"/>
    <w:rsid w:val="00E67CD7"/>
    <w:rsid w:val="00E70D7B"/>
    <w:rsid w:val="00E70DD9"/>
    <w:rsid w:val="00E7150E"/>
    <w:rsid w:val="00E71FDA"/>
    <w:rsid w:val="00E72424"/>
    <w:rsid w:val="00E725DE"/>
    <w:rsid w:val="00E727AF"/>
    <w:rsid w:val="00E73CEB"/>
    <w:rsid w:val="00E7411D"/>
    <w:rsid w:val="00E7477A"/>
    <w:rsid w:val="00E75685"/>
    <w:rsid w:val="00E75FC1"/>
    <w:rsid w:val="00E760AB"/>
    <w:rsid w:val="00E7662D"/>
    <w:rsid w:val="00E76A72"/>
    <w:rsid w:val="00E76D11"/>
    <w:rsid w:val="00E76D6C"/>
    <w:rsid w:val="00E76EB4"/>
    <w:rsid w:val="00E76FE3"/>
    <w:rsid w:val="00E7704A"/>
    <w:rsid w:val="00E77E13"/>
    <w:rsid w:val="00E819D8"/>
    <w:rsid w:val="00E82AE0"/>
    <w:rsid w:val="00E82EE5"/>
    <w:rsid w:val="00E83029"/>
    <w:rsid w:val="00E831D8"/>
    <w:rsid w:val="00E8338C"/>
    <w:rsid w:val="00E838FD"/>
    <w:rsid w:val="00E83B80"/>
    <w:rsid w:val="00E841F5"/>
    <w:rsid w:val="00E845A5"/>
    <w:rsid w:val="00E84772"/>
    <w:rsid w:val="00E84F50"/>
    <w:rsid w:val="00E8569D"/>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4E46"/>
    <w:rsid w:val="00E95961"/>
    <w:rsid w:val="00E9626C"/>
    <w:rsid w:val="00E9674B"/>
    <w:rsid w:val="00E973A7"/>
    <w:rsid w:val="00E9764B"/>
    <w:rsid w:val="00E976DF"/>
    <w:rsid w:val="00E97DAD"/>
    <w:rsid w:val="00E97E8A"/>
    <w:rsid w:val="00EA022D"/>
    <w:rsid w:val="00EA03E6"/>
    <w:rsid w:val="00EA0E23"/>
    <w:rsid w:val="00EA1302"/>
    <w:rsid w:val="00EA1B0D"/>
    <w:rsid w:val="00EA1FF8"/>
    <w:rsid w:val="00EA27E5"/>
    <w:rsid w:val="00EA2810"/>
    <w:rsid w:val="00EA28F0"/>
    <w:rsid w:val="00EA48F7"/>
    <w:rsid w:val="00EA52B8"/>
    <w:rsid w:val="00EA5878"/>
    <w:rsid w:val="00EA5BDF"/>
    <w:rsid w:val="00EA60D4"/>
    <w:rsid w:val="00EA6FB0"/>
    <w:rsid w:val="00EB0B62"/>
    <w:rsid w:val="00EB0C1B"/>
    <w:rsid w:val="00EB1161"/>
    <w:rsid w:val="00EB14AA"/>
    <w:rsid w:val="00EB14DC"/>
    <w:rsid w:val="00EB1641"/>
    <w:rsid w:val="00EB2351"/>
    <w:rsid w:val="00EB2386"/>
    <w:rsid w:val="00EB31AA"/>
    <w:rsid w:val="00EB322B"/>
    <w:rsid w:val="00EB331D"/>
    <w:rsid w:val="00EB333E"/>
    <w:rsid w:val="00EB37D3"/>
    <w:rsid w:val="00EB3CC9"/>
    <w:rsid w:val="00EB417E"/>
    <w:rsid w:val="00EB4410"/>
    <w:rsid w:val="00EB4C1F"/>
    <w:rsid w:val="00EB4F9F"/>
    <w:rsid w:val="00EB65C7"/>
    <w:rsid w:val="00EB67F3"/>
    <w:rsid w:val="00EB773C"/>
    <w:rsid w:val="00EB7946"/>
    <w:rsid w:val="00EB7BD4"/>
    <w:rsid w:val="00EC015E"/>
    <w:rsid w:val="00EC1B63"/>
    <w:rsid w:val="00EC24DA"/>
    <w:rsid w:val="00EC327D"/>
    <w:rsid w:val="00EC3FF8"/>
    <w:rsid w:val="00EC5778"/>
    <w:rsid w:val="00EC68F8"/>
    <w:rsid w:val="00EC7264"/>
    <w:rsid w:val="00ED02B0"/>
    <w:rsid w:val="00ED02E3"/>
    <w:rsid w:val="00ED0E9D"/>
    <w:rsid w:val="00ED1974"/>
    <w:rsid w:val="00ED29F9"/>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56B8"/>
    <w:rsid w:val="00EE606B"/>
    <w:rsid w:val="00EE61C8"/>
    <w:rsid w:val="00EE71E4"/>
    <w:rsid w:val="00EE7AC4"/>
    <w:rsid w:val="00EF0249"/>
    <w:rsid w:val="00EF0C7E"/>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2E3"/>
    <w:rsid w:val="00EF647D"/>
    <w:rsid w:val="00EF6A27"/>
    <w:rsid w:val="00EF7A5D"/>
    <w:rsid w:val="00EF7ECD"/>
    <w:rsid w:val="00F004F9"/>
    <w:rsid w:val="00F0105C"/>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9A9"/>
    <w:rsid w:val="00F15A98"/>
    <w:rsid w:val="00F15AD7"/>
    <w:rsid w:val="00F15F72"/>
    <w:rsid w:val="00F16257"/>
    <w:rsid w:val="00F167CF"/>
    <w:rsid w:val="00F16DD8"/>
    <w:rsid w:val="00F1778C"/>
    <w:rsid w:val="00F1783E"/>
    <w:rsid w:val="00F17EE9"/>
    <w:rsid w:val="00F20359"/>
    <w:rsid w:val="00F216ED"/>
    <w:rsid w:val="00F21A82"/>
    <w:rsid w:val="00F21BC9"/>
    <w:rsid w:val="00F22193"/>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5DE"/>
    <w:rsid w:val="00F3373A"/>
    <w:rsid w:val="00F34830"/>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E96"/>
    <w:rsid w:val="00F443E7"/>
    <w:rsid w:val="00F45417"/>
    <w:rsid w:val="00F462A1"/>
    <w:rsid w:val="00F463FE"/>
    <w:rsid w:val="00F46CCE"/>
    <w:rsid w:val="00F47638"/>
    <w:rsid w:val="00F50F9D"/>
    <w:rsid w:val="00F513B3"/>
    <w:rsid w:val="00F51831"/>
    <w:rsid w:val="00F51B9F"/>
    <w:rsid w:val="00F522D3"/>
    <w:rsid w:val="00F52D18"/>
    <w:rsid w:val="00F534A3"/>
    <w:rsid w:val="00F5375E"/>
    <w:rsid w:val="00F54017"/>
    <w:rsid w:val="00F55A37"/>
    <w:rsid w:val="00F55C86"/>
    <w:rsid w:val="00F565C4"/>
    <w:rsid w:val="00F566B5"/>
    <w:rsid w:val="00F569C0"/>
    <w:rsid w:val="00F60C39"/>
    <w:rsid w:val="00F61637"/>
    <w:rsid w:val="00F61E9B"/>
    <w:rsid w:val="00F6238C"/>
    <w:rsid w:val="00F62450"/>
    <w:rsid w:val="00F63144"/>
    <w:rsid w:val="00F63674"/>
    <w:rsid w:val="00F638AE"/>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590"/>
    <w:rsid w:val="00F719C7"/>
    <w:rsid w:val="00F71C0C"/>
    <w:rsid w:val="00F71E6A"/>
    <w:rsid w:val="00F724A0"/>
    <w:rsid w:val="00F72FBC"/>
    <w:rsid w:val="00F733F9"/>
    <w:rsid w:val="00F7359A"/>
    <w:rsid w:val="00F737B7"/>
    <w:rsid w:val="00F73848"/>
    <w:rsid w:val="00F73C69"/>
    <w:rsid w:val="00F75860"/>
    <w:rsid w:val="00F7671D"/>
    <w:rsid w:val="00F76760"/>
    <w:rsid w:val="00F76F06"/>
    <w:rsid w:val="00F770F3"/>
    <w:rsid w:val="00F808F5"/>
    <w:rsid w:val="00F8098E"/>
    <w:rsid w:val="00F8184F"/>
    <w:rsid w:val="00F81BA8"/>
    <w:rsid w:val="00F81BFB"/>
    <w:rsid w:val="00F82387"/>
    <w:rsid w:val="00F828DD"/>
    <w:rsid w:val="00F83F4E"/>
    <w:rsid w:val="00F841F9"/>
    <w:rsid w:val="00F84335"/>
    <w:rsid w:val="00F84382"/>
    <w:rsid w:val="00F84835"/>
    <w:rsid w:val="00F85956"/>
    <w:rsid w:val="00F85E4A"/>
    <w:rsid w:val="00F862D1"/>
    <w:rsid w:val="00F86377"/>
    <w:rsid w:val="00F86723"/>
    <w:rsid w:val="00F86CFA"/>
    <w:rsid w:val="00F8729B"/>
    <w:rsid w:val="00F87316"/>
    <w:rsid w:val="00F874A5"/>
    <w:rsid w:val="00F87696"/>
    <w:rsid w:val="00F87A93"/>
    <w:rsid w:val="00F90133"/>
    <w:rsid w:val="00F90783"/>
    <w:rsid w:val="00F920C0"/>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6BC4"/>
    <w:rsid w:val="00FA73CA"/>
    <w:rsid w:val="00FA769F"/>
    <w:rsid w:val="00FA7764"/>
    <w:rsid w:val="00FB033C"/>
    <w:rsid w:val="00FB08CB"/>
    <w:rsid w:val="00FB0E79"/>
    <w:rsid w:val="00FB0F0C"/>
    <w:rsid w:val="00FB0FAE"/>
    <w:rsid w:val="00FB2973"/>
    <w:rsid w:val="00FB32D3"/>
    <w:rsid w:val="00FB36C5"/>
    <w:rsid w:val="00FB3C53"/>
    <w:rsid w:val="00FB3D9E"/>
    <w:rsid w:val="00FB46CA"/>
    <w:rsid w:val="00FB5580"/>
    <w:rsid w:val="00FB66B4"/>
    <w:rsid w:val="00FB6906"/>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56F5"/>
    <w:rsid w:val="00FC60B2"/>
    <w:rsid w:val="00FC619B"/>
    <w:rsid w:val="00FC628C"/>
    <w:rsid w:val="00FC6324"/>
    <w:rsid w:val="00FC661C"/>
    <w:rsid w:val="00FC6AC9"/>
    <w:rsid w:val="00FC714D"/>
    <w:rsid w:val="00FD02F4"/>
    <w:rsid w:val="00FD0415"/>
    <w:rsid w:val="00FD04E4"/>
    <w:rsid w:val="00FD0BDC"/>
    <w:rsid w:val="00FD166E"/>
    <w:rsid w:val="00FD17AB"/>
    <w:rsid w:val="00FD2B8A"/>
    <w:rsid w:val="00FD2F04"/>
    <w:rsid w:val="00FD3532"/>
    <w:rsid w:val="00FD3758"/>
    <w:rsid w:val="00FD3C7A"/>
    <w:rsid w:val="00FD41CB"/>
    <w:rsid w:val="00FD4759"/>
    <w:rsid w:val="00FD4971"/>
    <w:rsid w:val="00FD5292"/>
    <w:rsid w:val="00FD5F8A"/>
    <w:rsid w:val="00FD605B"/>
    <w:rsid w:val="00FD6FF3"/>
    <w:rsid w:val="00FD70F6"/>
    <w:rsid w:val="00FE054E"/>
    <w:rsid w:val="00FE066D"/>
    <w:rsid w:val="00FE0880"/>
    <w:rsid w:val="00FE091B"/>
    <w:rsid w:val="00FE167D"/>
    <w:rsid w:val="00FE23E3"/>
    <w:rsid w:val="00FE3531"/>
    <w:rsid w:val="00FE38B1"/>
    <w:rsid w:val="00FE391E"/>
    <w:rsid w:val="00FE3FA3"/>
    <w:rsid w:val="00FE480F"/>
    <w:rsid w:val="00FE56B5"/>
    <w:rsid w:val="00FE5C5C"/>
    <w:rsid w:val="00FE6CEC"/>
    <w:rsid w:val="00FE7C8B"/>
    <w:rsid w:val="00FE7F93"/>
    <w:rsid w:val="00FF0058"/>
    <w:rsid w:val="00FF041E"/>
    <w:rsid w:val="00FF05FE"/>
    <w:rsid w:val="00FF0C9A"/>
    <w:rsid w:val="00FF119F"/>
    <w:rsid w:val="00FF2452"/>
    <w:rsid w:val="00FF3284"/>
    <w:rsid w:val="00FF3603"/>
    <w:rsid w:val="00FF416F"/>
    <w:rsid w:val="00FF444C"/>
    <w:rsid w:val="00FF4768"/>
    <w:rsid w:val="00FF4B88"/>
    <w:rsid w:val="00FF506D"/>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8CB8CE"/>
  <w15:docId w15:val="{55162BC5-BBDB-4C9F-A18E-58774D90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292"/>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
    <w:qFormat/>
    <w:rsid w:val="008A6DEF"/>
    <w:pPr>
      <w:keepNext/>
      <w:numPr>
        <w:numId w:val="15"/>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basedOn w:val="Normalny"/>
    <w:next w:val="Normalny"/>
    <w:link w:val="Nagwek4Znak"/>
    <w:uiPriority w:val="9"/>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uiPriority w:val="9"/>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uiPriority w:val="99"/>
    <w:rsid w:val="008A6DEF"/>
    <w:pPr>
      <w:spacing w:after="120" w:line="480" w:lineRule="auto"/>
    </w:pPr>
  </w:style>
  <w:style w:type="character" w:customStyle="1" w:styleId="Tekstpodstawowy2Znak">
    <w:name w:val="Tekst podstawowy 2 Znak"/>
    <w:basedOn w:val="Domylnaczcionkaakapitu"/>
    <w:link w:val="Tekstpodstawowy2"/>
    <w:uiPriority w:val="99"/>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uiPriority w:val="99"/>
    <w:rsid w:val="008A6DEF"/>
    <w:pPr>
      <w:keepNext/>
    </w:pPr>
    <w:rPr>
      <w:sz w:val="20"/>
      <w:szCs w:val="20"/>
    </w:rPr>
  </w:style>
  <w:style w:type="character" w:customStyle="1" w:styleId="Tekstpodstawowy3Znak">
    <w:name w:val="Tekst podstawowy 3 Znak"/>
    <w:aliases w:val="b3 Znak"/>
    <w:basedOn w:val="Domylnaczcionkaakapitu"/>
    <w:link w:val="Tekstpodstawowy3"/>
    <w:uiPriority w:val="99"/>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434841"/>
    <w:pPr>
      <w:tabs>
        <w:tab w:val="right" w:leader="dot" w:pos="9769"/>
      </w:tabs>
      <w:ind w:left="426"/>
    </w:pPr>
    <w:rPr>
      <w:b/>
      <w:noProof/>
      <w:sz w:val="20"/>
      <w:szCs w:val="20"/>
    </w:rPr>
  </w:style>
  <w:style w:type="paragraph" w:styleId="Spistreci2">
    <w:name w:val="toc 2"/>
    <w:basedOn w:val="Normalny"/>
    <w:next w:val="Normalny"/>
    <w:autoRedefine/>
    <w:uiPriority w:val="39"/>
    <w:rsid w:val="00E11A46"/>
    <w:pPr>
      <w:tabs>
        <w:tab w:val="left" w:pos="1100"/>
        <w:tab w:val="right" w:leader="dot" w:pos="9487"/>
      </w:tabs>
      <w:ind w:left="567"/>
    </w:pPr>
    <w:rPr>
      <w:sz w:val="20"/>
      <w:szCs w:val="20"/>
    </w:rPr>
  </w:style>
  <w:style w:type="paragraph" w:styleId="Spistreci3">
    <w:name w:val="toc 3"/>
    <w:basedOn w:val="Normalny"/>
    <w:next w:val="Normalny"/>
    <w:autoRedefine/>
    <w:rsid w:val="004A49B9"/>
    <w:pPr>
      <w:tabs>
        <w:tab w:val="left" w:pos="709"/>
      </w:tabs>
      <w:spacing w:line="276" w:lineRule="auto"/>
    </w:pPr>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uiPriority w:val="10"/>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uiPriority w:val="10"/>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uiPriority w:val="99"/>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uiPriority w:val="99"/>
    <w:rsid w:val="00980BDF"/>
  </w:style>
  <w:style w:type="numbering" w:customStyle="1" w:styleId="Styl2">
    <w:name w:val="Styl2"/>
    <w:uiPriority w:val="99"/>
    <w:rsid w:val="00094A5B"/>
    <w:pPr>
      <w:numPr>
        <w:numId w:val="21"/>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42"/>
      </w:numPr>
    </w:pPr>
  </w:style>
  <w:style w:type="numbering" w:customStyle="1" w:styleId="Styl213">
    <w:name w:val="Styl213"/>
    <w:uiPriority w:val="99"/>
    <w:rsid w:val="00ED43CC"/>
    <w:pPr>
      <w:numPr>
        <w:numId w:val="23"/>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3"/>
      </w:numPr>
    </w:pPr>
  </w:style>
  <w:style w:type="paragraph" w:customStyle="1" w:styleId="paragraf">
    <w:name w:val="paragraf"/>
    <w:basedOn w:val="Akapitzlist"/>
    <w:link w:val="paragrafZnak"/>
    <w:qFormat/>
    <w:rsid w:val="00BF0EBB"/>
    <w:pPr>
      <w:numPr>
        <w:numId w:val="44"/>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5"/>
      </w:numPr>
    </w:pPr>
  </w:style>
  <w:style w:type="numbering" w:customStyle="1" w:styleId="WWNum24">
    <w:name w:val="WWNum24"/>
    <w:basedOn w:val="Bezlisty"/>
    <w:rsid w:val="00BF0EBB"/>
    <w:pPr>
      <w:numPr>
        <w:numId w:val="46"/>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47"/>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49"/>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A87EAE"/>
    <w:pPr>
      <w:tabs>
        <w:tab w:val="left" w:pos="709"/>
      </w:tabs>
      <w:spacing w:before="0" w:after="0" w:line="276" w:lineRule="auto"/>
      <w:jc w:val="both"/>
      <w:outlineLvl w:val="9"/>
    </w:pPr>
    <w:rPr>
      <w:rFonts w:asciiTheme="minorHAnsi" w:hAnsiTheme="minorHAnsi" w:cstheme="minorHAnsi"/>
      <w:caps/>
      <w:sz w:val="20"/>
      <w:szCs w:val="20"/>
      <w:u w:val="single"/>
    </w:rPr>
  </w:style>
  <w:style w:type="character" w:customStyle="1" w:styleId="SpiszacznikwZnak">
    <w:name w:val="Spis załączników Znak"/>
    <w:basedOn w:val="Nagwek2Znak"/>
    <w:link w:val="Spiszacznikw"/>
    <w:rsid w:val="00A87EAE"/>
    <w:rPr>
      <w:rFonts w:ascii="Tahoma" w:eastAsia="Times New Roman" w:hAnsi="Tahoma" w:cstheme="minorHAnsi"/>
      <w:b/>
      <w:bCs/>
      <w:caps/>
      <w:sz w:val="20"/>
      <w:szCs w:val="20"/>
      <w:u w:val="single"/>
      <w:lang w:eastAsia="pl-PL"/>
    </w:rPr>
  </w:style>
  <w:style w:type="character" w:customStyle="1" w:styleId="Nierozpoznanawzmianka2">
    <w:name w:val="Nierozpoznana wzmianka2"/>
    <w:basedOn w:val="Domylnaczcionkaakapitu"/>
    <w:uiPriority w:val="99"/>
    <w:semiHidden/>
    <w:unhideWhenUsed/>
    <w:rsid w:val="00B83D77"/>
    <w:rPr>
      <w:color w:val="605E5C"/>
      <w:shd w:val="clear" w:color="auto" w:fill="E1DFDD"/>
    </w:rPr>
  </w:style>
  <w:style w:type="paragraph" w:customStyle="1" w:styleId="punkt">
    <w:name w:val="punkt"/>
    <w:basedOn w:val="Normalny"/>
    <w:autoRedefine/>
    <w:uiPriority w:val="99"/>
    <w:rsid w:val="00F733F9"/>
    <w:pPr>
      <w:numPr>
        <w:numId w:val="70"/>
      </w:numPr>
      <w:tabs>
        <w:tab w:val="num" w:pos="360"/>
      </w:tabs>
      <w:spacing w:after="160" w:line="360" w:lineRule="auto"/>
      <w:ind w:left="0" w:firstLine="0"/>
    </w:pPr>
    <w:rPr>
      <w:rFonts w:ascii="Arial" w:hAnsi="Arial" w:cs="Arial"/>
      <w:sz w:val="22"/>
      <w:szCs w:val="22"/>
    </w:rPr>
  </w:style>
  <w:style w:type="paragraph" w:customStyle="1" w:styleId="CNParagraphLeftBold">
    <w:name w:val="CN Paragraph Left Bold"/>
    <w:basedOn w:val="Normalny"/>
    <w:rsid w:val="00F733F9"/>
    <w:pPr>
      <w:spacing w:before="80" w:after="80"/>
      <w:jc w:val="left"/>
    </w:pPr>
    <w:rPr>
      <w:rFonts w:ascii="Arial" w:hAnsi="Arial" w:cs="Arial"/>
      <w:b/>
      <w:sz w:val="18"/>
      <w:szCs w:val="20"/>
      <w:lang w:val="en-US" w:eastAsia="en-US"/>
    </w:rPr>
  </w:style>
  <w:style w:type="paragraph" w:customStyle="1" w:styleId="Kolorowalistaakcent11">
    <w:name w:val="Kolorowa lista — akcent 11"/>
    <w:basedOn w:val="Normalny"/>
    <w:link w:val="Kolorowalistaakcent1Znak"/>
    <w:uiPriority w:val="34"/>
    <w:qFormat/>
    <w:rsid w:val="002A2017"/>
    <w:pPr>
      <w:spacing w:before="0"/>
      <w:ind w:left="708"/>
    </w:pPr>
    <w:rPr>
      <w:rFonts w:ascii="Times New Roman" w:hAnsi="Times New Roman" w:cs="Times New Roman"/>
      <w:noProof/>
      <w:szCs w:val="20"/>
    </w:rPr>
  </w:style>
  <w:style w:type="character" w:customStyle="1" w:styleId="Kolorowalistaakcent1Znak">
    <w:name w:val="Kolorowa lista — akcent 1 Znak"/>
    <w:link w:val="Kolorowalistaakcent11"/>
    <w:uiPriority w:val="34"/>
    <w:locked/>
    <w:rsid w:val="002A2017"/>
    <w:rPr>
      <w:rFonts w:ascii="Times New Roman" w:eastAsia="Times New Roman" w:hAnsi="Times New Roman" w:cs="Times New Roman"/>
      <w:noProof/>
      <w:sz w:val="24"/>
      <w:szCs w:val="20"/>
      <w:lang w:eastAsia="pl-PL"/>
    </w:rPr>
  </w:style>
  <w:style w:type="numbering" w:customStyle="1" w:styleId="WWNum29">
    <w:name w:val="WWNum29"/>
    <w:basedOn w:val="Bezlisty"/>
    <w:rsid w:val="00635674"/>
    <w:pPr>
      <w:numPr>
        <w:numId w:val="71"/>
      </w:numPr>
    </w:pPr>
  </w:style>
  <w:style w:type="character" w:customStyle="1" w:styleId="Nierozpoznanawzmianka3">
    <w:name w:val="Nierozpoznana wzmianka3"/>
    <w:basedOn w:val="Domylnaczcionkaakapitu"/>
    <w:uiPriority w:val="99"/>
    <w:semiHidden/>
    <w:unhideWhenUsed/>
    <w:rsid w:val="000621FF"/>
    <w:rPr>
      <w:color w:val="605E5C"/>
      <w:shd w:val="clear" w:color="auto" w:fill="E1DFDD"/>
    </w:rPr>
  </w:style>
  <w:style w:type="character" w:customStyle="1" w:styleId="Nierozpoznanawzmianka4">
    <w:name w:val="Nierozpoznana wzmianka4"/>
    <w:basedOn w:val="Domylnaczcionkaakapitu"/>
    <w:uiPriority w:val="99"/>
    <w:semiHidden/>
    <w:unhideWhenUsed/>
    <w:rsid w:val="00FE0880"/>
    <w:rPr>
      <w:color w:val="605E5C"/>
      <w:shd w:val="clear" w:color="auto" w:fill="E1DFDD"/>
    </w:rPr>
  </w:style>
  <w:style w:type="character" w:customStyle="1" w:styleId="Nierozpoznanawzmianka5">
    <w:name w:val="Nierozpoznana wzmianka5"/>
    <w:basedOn w:val="Domylnaczcionkaakapitu"/>
    <w:uiPriority w:val="99"/>
    <w:semiHidden/>
    <w:unhideWhenUsed/>
    <w:rsid w:val="00CE26A9"/>
    <w:rPr>
      <w:color w:val="605E5C"/>
      <w:shd w:val="clear" w:color="auto" w:fill="E1DFDD"/>
    </w:rPr>
  </w:style>
  <w:style w:type="character" w:customStyle="1" w:styleId="fontstyle21">
    <w:name w:val="fontstyle21"/>
    <w:basedOn w:val="Domylnaczcionkaakapitu"/>
    <w:rsid w:val="00F45417"/>
    <w:rPr>
      <w:rFonts w:ascii="ArialMT" w:hAnsi="ArialMT" w:hint="default"/>
      <w:b w:val="0"/>
      <w:bCs w:val="0"/>
      <w:i w:val="0"/>
      <w:iCs w:val="0"/>
      <w:color w:val="000000"/>
      <w:sz w:val="18"/>
      <w:szCs w:val="18"/>
    </w:rPr>
  </w:style>
  <w:style w:type="character" w:customStyle="1" w:styleId="fontstyle31">
    <w:name w:val="fontstyle31"/>
    <w:basedOn w:val="Domylnaczcionkaakapitu"/>
    <w:rsid w:val="00F45417"/>
    <w:rPr>
      <w:rFonts w:ascii="Wingdings-Regular" w:hAnsi="Wingdings-Regular" w:hint="default"/>
      <w:b w:val="0"/>
      <w:bCs w:val="0"/>
      <w:i w:val="0"/>
      <w:iCs w:val="0"/>
      <w:color w:val="000000"/>
      <w:sz w:val="16"/>
      <w:szCs w:val="16"/>
    </w:rPr>
  </w:style>
  <w:style w:type="character" w:customStyle="1" w:styleId="fontstyle41">
    <w:name w:val="fontstyle41"/>
    <w:basedOn w:val="Domylnaczcionkaakapitu"/>
    <w:rsid w:val="00F45417"/>
    <w:rPr>
      <w:rFonts w:ascii="SymbolMT" w:hAnsi="SymbolMT" w:hint="default"/>
      <w:b w:val="0"/>
      <w:bCs w:val="0"/>
      <w:i w:val="0"/>
      <w:iCs w:val="0"/>
      <w:color w:val="000000"/>
      <w:sz w:val="16"/>
      <w:szCs w:val="16"/>
    </w:rPr>
  </w:style>
  <w:style w:type="character" w:customStyle="1" w:styleId="FontStyle38">
    <w:name w:val="Font Style38"/>
    <w:uiPriority w:val="99"/>
    <w:rsid w:val="004A4A0F"/>
    <w:rPr>
      <w:rFonts w:ascii="Arial" w:hAnsi="Arial"/>
    </w:rPr>
  </w:style>
  <w:style w:type="paragraph" w:customStyle="1" w:styleId="Style20">
    <w:name w:val="Style20"/>
    <w:basedOn w:val="Normalny"/>
    <w:uiPriority w:val="99"/>
    <w:rsid w:val="004A4A0F"/>
    <w:pPr>
      <w:widowControl w:val="0"/>
      <w:autoSpaceDE w:val="0"/>
      <w:autoSpaceDN w:val="0"/>
      <w:adjustRightInd w:val="0"/>
      <w:spacing w:before="0" w:line="243" w:lineRule="exact"/>
      <w:ind w:hanging="346"/>
      <w:jc w:val="left"/>
    </w:pPr>
    <w:rPr>
      <w:rFonts w:ascii="Candara" w:hAnsi="Candara" w:cs="Times New Roman"/>
    </w:rPr>
  </w:style>
  <w:style w:type="character" w:customStyle="1" w:styleId="FontStyle35">
    <w:name w:val="Font Style35"/>
    <w:uiPriority w:val="99"/>
    <w:rsid w:val="004A4A0F"/>
    <w:rPr>
      <w:rFonts w:ascii="Tahoma" w:hAnsi="Tahoma"/>
      <w:color w:val="000000"/>
      <w:sz w:val="18"/>
    </w:rPr>
  </w:style>
  <w:style w:type="paragraph" w:customStyle="1" w:styleId="ZnakZnakZnakZnak">
    <w:name w:val="Znak Znak Znak Znak"/>
    <w:basedOn w:val="Normalny"/>
    <w:uiPriority w:val="99"/>
    <w:rsid w:val="004A4A0F"/>
    <w:pPr>
      <w:spacing w:before="0"/>
      <w:jc w:val="left"/>
    </w:pPr>
    <w:rPr>
      <w:rFonts w:ascii="Arial" w:hAnsi="Arial" w:cs="Arial"/>
    </w:rPr>
  </w:style>
  <w:style w:type="character" w:styleId="Tekstzastpczy">
    <w:name w:val="Placeholder Text"/>
    <w:basedOn w:val="Domylnaczcionkaakapitu"/>
    <w:uiPriority w:val="99"/>
    <w:semiHidden/>
    <w:rsid w:val="004A4A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30901959">
      <w:bodyDiv w:val="1"/>
      <w:marLeft w:val="0"/>
      <w:marRight w:val="0"/>
      <w:marTop w:val="0"/>
      <w:marBottom w:val="0"/>
      <w:divBdr>
        <w:top w:val="none" w:sz="0" w:space="0" w:color="auto"/>
        <w:left w:val="none" w:sz="0" w:space="0" w:color="auto"/>
        <w:bottom w:val="none" w:sz="0" w:space="0" w:color="auto"/>
        <w:right w:val="none" w:sz="0" w:space="0" w:color="auto"/>
      </w:divBdr>
    </w:div>
    <w:div w:id="435903734">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76908726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6705434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103576730">
                                                  <w:marLeft w:val="0"/>
                                                  <w:marRight w:val="0"/>
                                                  <w:marTop w:val="0"/>
                                                  <w:marBottom w:val="0"/>
                                                  <w:divBdr>
                                                    <w:top w:val="none" w:sz="0" w:space="0" w:color="auto"/>
                                                    <w:left w:val="none" w:sz="0" w:space="0" w:color="auto"/>
                                                    <w:bottom w:val="none" w:sz="0" w:space="0" w:color="auto"/>
                                                    <w:right w:val="none" w:sz="0" w:space="0" w:color="auto"/>
                                                  </w:divBdr>
                                                </w:div>
                                                <w:div w:id="7023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65765873">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7930">
              <w:marLeft w:val="0"/>
              <w:marRight w:val="0"/>
              <w:marTop w:val="0"/>
              <w:marBottom w:val="0"/>
              <w:divBdr>
                <w:top w:val="none" w:sz="0" w:space="0" w:color="auto"/>
                <w:left w:val="none" w:sz="0" w:space="0" w:color="auto"/>
                <w:bottom w:val="none" w:sz="0" w:space="0" w:color="auto"/>
                <w:right w:val="none" w:sz="0" w:space="0" w:color="auto"/>
              </w:divBdr>
              <w:divsChild>
                <w:div w:id="442188404">
                  <w:marLeft w:val="0"/>
                  <w:marRight w:val="0"/>
                  <w:marTop w:val="0"/>
                  <w:marBottom w:val="0"/>
                  <w:divBdr>
                    <w:top w:val="none" w:sz="0" w:space="0" w:color="auto"/>
                    <w:left w:val="none" w:sz="0" w:space="0" w:color="auto"/>
                    <w:bottom w:val="none" w:sz="0" w:space="0" w:color="auto"/>
                    <w:right w:val="none" w:sz="0" w:space="0" w:color="auto"/>
                  </w:divBdr>
                </w:div>
                <w:div w:id="17111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108666975">
                  <w:marLeft w:val="0"/>
                  <w:marRight w:val="0"/>
                  <w:marTop w:val="0"/>
                  <w:marBottom w:val="0"/>
                  <w:divBdr>
                    <w:top w:val="none" w:sz="0" w:space="0" w:color="auto"/>
                    <w:left w:val="none" w:sz="0" w:space="0" w:color="auto"/>
                    <w:bottom w:val="none" w:sz="0" w:space="0" w:color="auto"/>
                    <w:right w:val="none" w:sz="0" w:space="0" w:color="auto"/>
                  </w:divBdr>
                </w:div>
                <w:div w:id="631864002">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256643740">
                  <w:marLeft w:val="0"/>
                  <w:marRight w:val="0"/>
                  <w:marTop w:val="0"/>
                  <w:marBottom w:val="0"/>
                  <w:divBdr>
                    <w:top w:val="none" w:sz="0" w:space="0" w:color="auto"/>
                    <w:left w:val="none" w:sz="0" w:space="0" w:color="auto"/>
                    <w:bottom w:val="none" w:sz="0" w:space="0" w:color="auto"/>
                    <w:right w:val="none" w:sz="0" w:space="0" w:color="auto"/>
                  </w:divBdr>
                </w:div>
                <w:div w:id="55215470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4916">
              <w:marLeft w:val="0"/>
              <w:marRight w:val="0"/>
              <w:marTop w:val="0"/>
              <w:marBottom w:val="0"/>
              <w:divBdr>
                <w:top w:val="none" w:sz="0" w:space="0" w:color="auto"/>
                <w:left w:val="none" w:sz="0" w:space="0" w:color="auto"/>
                <w:bottom w:val="none" w:sz="0" w:space="0" w:color="auto"/>
                <w:right w:val="none" w:sz="0" w:space="0" w:color="auto"/>
              </w:divBdr>
              <w:divsChild>
                <w:div w:id="10844147">
                  <w:marLeft w:val="0"/>
                  <w:marRight w:val="0"/>
                  <w:marTop w:val="0"/>
                  <w:marBottom w:val="0"/>
                  <w:divBdr>
                    <w:top w:val="none" w:sz="0" w:space="0" w:color="auto"/>
                    <w:left w:val="none" w:sz="0" w:space="0" w:color="auto"/>
                    <w:bottom w:val="none" w:sz="0" w:space="0" w:color="auto"/>
                    <w:right w:val="none" w:sz="0" w:space="0" w:color="auto"/>
                  </w:divBdr>
                </w:div>
                <w:div w:id="12324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453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eop.iod@operator.enea.p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op.iod@operator.enea.pl" TargetMode="External"/><Relationship Id="rId22"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528EA-90EA-4200-905F-504620CAE69B}">
  <ds:schemaRefs>
    <ds:schemaRef ds:uri="http://schemas.microsoft.com/office/infopath/2007/PartnerControls"/>
    <ds:schemaRef ds:uri="http://www.w3.org/XML/1998/namespace"/>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3.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18C0CA-5069-436E-BE2D-9BEA547C404C}">
  <ds:schemaRefs>
    <ds:schemaRef ds:uri="http://schemas.openxmlformats.org/officeDocument/2006/bibliography"/>
  </ds:schemaRefs>
</ds:datastoreItem>
</file>

<file path=customXml/itemProps5.xml><?xml version="1.0" encoding="utf-8"?>
<ds:datastoreItem xmlns:ds="http://schemas.openxmlformats.org/officeDocument/2006/customXml" ds:itemID="{089C3E3F-779B-4F8B-A962-D875786B3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3296</Words>
  <Characters>19781</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Burzmińska Natalia</cp:lastModifiedBy>
  <cp:revision>2</cp:revision>
  <cp:lastPrinted>2022-08-09T09:28:00Z</cp:lastPrinted>
  <dcterms:created xsi:type="dcterms:W3CDTF">2022-08-09T09:33:00Z</dcterms:created>
  <dcterms:modified xsi:type="dcterms:W3CDTF">2022-08-09T09:33:00Z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